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E756" w14:textId="77777777" w:rsidR="005039C1" w:rsidRPr="007113BE" w:rsidRDefault="005039C1" w:rsidP="005039C1">
      <w:pPr>
        <w:pStyle w:val="Nessunaspaziatura"/>
        <w:tabs>
          <w:tab w:val="left" w:pos="8145"/>
        </w:tabs>
        <w:rPr>
          <w:rFonts w:asciiTheme="minorHAnsi" w:eastAsia="Times New Roman" w:hAnsiTheme="minorHAnsi"/>
          <w:sz w:val="24"/>
        </w:rPr>
      </w:pPr>
    </w:p>
    <w:p w14:paraId="3FA1B1AC" w14:textId="77777777" w:rsidR="005039C1" w:rsidRPr="007113BE" w:rsidRDefault="005039C1" w:rsidP="002C2994">
      <w:pPr>
        <w:pStyle w:val="Nessunaspaziatura"/>
        <w:tabs>
          <w:tab w:val="left" w:pos="0"/>
        </w:tabs>
        <w:rPr>
          <w:rFonts w:asciiTheme="minorHAnsi" w:hAnsiTheme="minorHAnsi"/>
          <w:sz w:val="48"/>
          <w:u w:val="single"/>
        </w:rPr>
      </w:pP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4"/>
        </w:rPr>
        <w:tab/>
      </w:r>
      <w:r w:rsidRPr="007113BE">
        <w:rPr>
          <w:rFonts w:asciiTheme="minorHAnsi" w:eastAsia="Times New Roman" w:hAnsiTheme="minorHAnsi"/>
          <w:sz w:val="28"/>
          <w:u w:val="single"/>
        </w:rPr>
        <w:t xml:space="preserve">Al Comune di </w:t>
      </w:r>
      <w:r w:rsidR="002C2994" w:rsidRPr="007113BE">
        <w:rPr>
          <w:rFonts w:asciiTheme="minorHAnsi" w:eastAsia="Times New Roman" w:hAnsiTheme="minorHAnsi"/>
          <w:sz w:val="28"/>
          <w:u w:val="single"/>
        </w:rPr>
        <w:t>Casale Cremasco-Vidolasco</w:t>
      </w:r>
    </w:p>
    <w:p w14:paraId="3929EEBF" w14:textId="77777777" w:rsidR="005039C1" w:rsidRPr="007113BE" w:rsidRDefault="005039C1" w:rsidP="005039C1">
      <w:pPr>
        <w:jc w:val="center"/>
        <w:rPr>
          <w:rStyle w:val="Carpredefinitoparagrafo1"/>
          <w:rFonts w:asciiTheme="minorHAnsi" w:hAnsiTheme="minorHAnsi"/>
          <w:b/>
          <w:bCs/>
          <w:sz w:val="26"/>
          <w:szCs w:val="26"/>
        </w:rPr>
      </w:pPr>
    </w:p>
    <w:p w14:paraId="18B8F85F" w14:textId="77777777" w:rsidR="005039C1" w:rsidRPr="007113BE" w:rsidRDefault="005039C1" w:rsidP="005039C1">
      <w:pPr>
        <w:jc w:val="center"/>
        <w:rPr>
          <w:rStyle w:val="Carpredefinitoparagrafo1"/>
          <w:rFonts w:asciiTheme="minorHAnsi" w:hAnsiTheme="minorHAnsi"/>
          <w:b/>
          <w:bCs/>
          <w:sz w:val="26"/>
          <w:szCs w:val="26"/>
        </w:rPr>
      </w:pPr>
    </w:p>
    <w:p w14:paraId="0B1D05F8" w14:textId="77777777" w:rsidR="005039C1" w:rsidRPr="007113BE" w:rsidRDefault="00FD5169" w:rsidP="00FD5169">
      <w:pPr>
        <w:spacing w:line="276" w:lineRule="auto"/>
        <w:rPr>
          <w:rStyle w:val="Carpredefinitoparagrafo1"/>
          <w:rFonts w:asciiTheme="minorHAnsi" w:hAnsiTheme="minorHAnsi"/>
          <w:b/>
          <w:bCs/>
          <w:kern w:val="3"/>
          <w:sz w:val="26"/>
          <w:szCs w:val="26"/>
        </w:rPr>
      </w:pPr>
      <w:r w:rsidRPr="007113BE">
        <w:rPr>
          <w:rStyle w:val="Carpredefinitoparagrafo1"/>
          <w:rFonts w:asciiTheme="minorHAnsi" w:hAnsiTheme="minorHAnsi"/>
          <w:b/>
          <w:bCs/>
          <w:sz w:val="26"/>
          <w:szCs w:val="26"/>
        </w:rPr>
        <w:t>Domanda di ammissione al</w:t>
      </w:r>
      <w:r w:rsidR="005039C1" w:rsidRPr="007113BE">
        <w:rPr>
          <w:rFonts w:asciiTheme="minorHAnsi" w:hAnsiTheme="minorHAnsi"/>
          <w:b/>
          <w:bCs/>
          <w:position w:val="2"/>
          <w:sz w:val="26"/>
          <w:szCs w:val="26"/>
        </w:rPr>
        <w:t xml:space="preserve"> </w:t>
      </w:r>
      <w:r w:rsidR="005039C1" w:rsidRPr="007113BE">
        <w:rPr>
          <w:rStyle w:val="Carpredefinitoparagrafo1"/>
          <w:rFonts w:asciiTheme="minorHAnsi" w:hAnsiTheme="minorHAnsi"/>
          <w:b/>
          <w:sz w:val="26"/>
          <w:szCs w:val="26"/>
        </w:rPr>
        <w:t>bando</w:t>
      </w:r>
      <w:r w:rsidR="00033F8A" w:rsidRPr="007113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912E0" w:rsidRPr="007113BE">
        <w:rPr>
          <w:rFonts w:asciiTheme="minorHAnsi" w:hAnsiTheme="minorHAnsi"/>
          <w:b/>
          <w:bCs/>
          <w:sz w:val="26"/>
          <w:szCs w:val="26"/>
        </w:rPr>
        <w:t xml:space="preserve">per l’erogazione di </w:t>
      </w:r>
      <w:r w:rsidR="00033F8A" w:rsidRPr="007113BE">
        <w:rPr>
          <w:rFonts w:asciiTheme="minorHAnsi" w:hAnsiTheme="minorHAnsi"/>
          <w:b/>
          <w:bCs/>
          <w:sz w:val="26"/>
          <w:szCs w:val="26"/>
        </w:rPr>
        <w:t xml:space="preserve">contributi </w:t>
      </w:r>
      <w:r w:rsidR="0004219F" w:rsidRPr="007113BE">
        <w:rPr>
          <w:rFonts w:asciiTheme="minorHAnsi" w:hAnsiTheme="minorHAnsi"/>
          <w:b/>
          <w:bCs/>
          <w:sz w:val="26"/>
          <w:szCs w:val="26"/>
        </w:rPr>
        <w:t>finalizzati al</w:t>
      </w:r>
      <w:r w:rsidR="00033F8A" w:rsidRPr="007113BE">
        <w:rPr>
          <w:rFonts w:asciiTheme="minorHAnsi" w:hAnsiTheme="minorHAnsi"/>
          <w:b/>
          <w:bCs/>
          <w:sz w:val="26"/>
          <w:szCs w:val="26"/>
        </w:rPr>
        <w:t xml:space="preserve"> pagamento delle utenze </w:t>
      </w:r>
      <w:proofErr w:type="gramStart"/>
      <w:r w:rsidR="00033F8A" w:rsidRPr="007113BE">
        <w:rPr>
          <w:rFonts w:asciiTheme="minorHAnsi" w:hAnsiTheme="minorHAnsi"/>
          <w:b/>
          <w:bCs/>
          <w:sz w:val="26"/>
          <w:szCs w:val="26"/>
        </w:rPr>
        <w:t>domestiche</w:t>
      </w:r>
      <w:r w:rsidR="00033F8A" w:rsidRPr="007113BE">
        <w:rPr>
          <w:rStyle w:val="Carpredefinitoparagrafo1"/>
          <w:rFonts w:asciiTheme="minorHAnsi" w:hAnsiTheme="minorHAnsi"/>
          <w:b/>
          <w:sz w:val="26"/>
          <w:szCs w:val="26"/>
        </w:rPr>
        <w:t xml:space="preserve"> </w:t>
      </w:r>
      <w:r w:rsidR="005039C1" w:rsidRPr="007113BE">
        <w:rPr>
          <w:rStyle w:val="Carpredefinitoparagrafo1"/>
          <w:rFonts w:asciiTheme="minorHAnsi" w:hAnsiTheme="minorHAnsi"/>
          <w:b/>
          <w:sz w:val="26"/>
          <w:szCs w:val="26"/>
        </w:rPr>
        <w:t xml:space="preserve"> </w:t>
      </w:r>
      <w:r w:rsidR="00657674" w:rsidRPr="007113BE">
        <w:rPr>
          <w:rStyle w:val="Carpredefinitoparagrafo1"/>
          <w:rFonts w:asciiTheme="minorHAnsi" w:hAnsiTheme="minorHAnsi"/>
          <w:b/>
          <w:sz w:val="26"/>
          <w:szCs w:val="26"/>
        </w:rPr>
        <w:t>in</w:t>
      </w:r>
      <w:proofErr w:type="gramEnd"/>
      <w:r w:rsidR="00657674" w:rsidRPr="007113BE">
        <w:rPr>
          <w:rStyle w:val="Carpredefinitoparagrafo1"/>
          <w:rFonts w:asciiTheme="minorHAnsi" w:hAnsiTheme="minorHAnsi"/>
          <w:b/>
          <w:sz w:val="26"/>
          <w:szCs w:val="26"/>
        </w:rPr>
        <w:t xml:space="preserve"> </w:t>
      </w:r>
      <w:r w:rsidR="005039C1" w:rsidRPr="007113BE">
        <w:rPr>
          <w:rStyle w:val="Carpredefinitoparagrafo1"/>
          <w:rFonts w:asciiTheme="minorHAnsi" w:hAnsiTheme="minorHAnsi"/>
          <w:b/>
          <w:sz w:val="26"/>
          <w:szCs w:val="26"/>
        </w:rPr>
        <w:t>attuazione dell’art. 53 Decreto Legge 73/2021</w:t>
      </w:r>
      <w:r w:rsidR="00033F8A" w:rsidRPr="007113BE">
        <w:rPr>
          <w:rStyle w:val="Carpredefinitoparagrafo1"/>
          <w:rFonts w:asciiTheme="minorHAnsi" w:hAnsiTheme="minorHAnsi"/>
          <w:b/>
          <w:sz w:val="26"/>
          <w:szCs w:val="26"/>
        </w:rPr>
        <w:t>.</w:t>
      </w:r>
    </w:p>
    <w:p w14:paraId="737AAA12" w14:textId="77777777" w:rsidR="005039C1" w:rsidRPr="007113BE" w:rsidRDefault="005039C1" w:rsidP="005039C1">
      <w:pPr>
        <w:pStyle w:val="Corpodeltesto21"/>
        <w:spacing w:before="240" w:line="276" w:lineRule="auto"/>
        <w:rPr>
          <w:rFonts w:asciiTheme="minorHAnsi" w:eastAsia="Times New Roman" w:hAnsiTheme="minorHAnsi" w:cs="Times New Roman"/>
          <w:b w:val="0"/>
          <w:bCs/>
          <w:lang w:val="it-IT"/>
        </w:rPr>
      </w:pPr>
      <w:r w:rsidRPr="007113BE">
        <w:rPr>
          <w:rFonts w:asciiTheme="minorHAnsi" w:eastAsia="Times New Roman" w:hAnsiTheme="minorHAnsi" w:cs="Times New Roman"/>
          <w:b w:val="0"/>
          <w:bCs/>
          <w:lang w:val="it-IT"/>
        </w:rPr>
        <w:t>Il/La Sottoscritto/a_________________________________________________________________</w:t>
      </w:r>
    </w:p>
    <w:p w14:paraId="43DB7078" w14:textId="77777777" w:rsidR="005039C1" w:rsidRPr="007113BE" w:rsidRDefault="005039C1" w:rsidP="005039C1">
      <w:pPr>
        <w:pStyle w:val="Standard"/>
        <w:spacing w:before="12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 xml:space="preserve">nato/a </w:t>
      </w:r>
      <w:proofErr w:type="spellStart"/>
      <w:proofErr w:type="gramStart"/>
      <w:r w:rsidRPr="007113BE">
        <w:rPr>
          <w:rFonts w:asciiTheme="minorHAnsi" w:eastAsia="Times New Roman" w:hAnsiTheme="minorHAnsi" w:cs="Times New Roman"/>
          <w:lang w:val="it-IT"/>
        </w:rPr>
        <w:t>a</w:t>
      </w:r>
      <w:proofErr w:type="spellEnd"/>
      <w:r w:rsidRPr="007113BE">
        <w:rPr>
          <w:rFonts w:asciiTheme="minorHAnsi" w:eastAsia="Times New Roman" w:hAnsiTheme="minorHAnsi" w:cs="Times New Roman"/>
          <w:lang w:val="it-IT"/>
        </w:rPr>
        <w:t xml:space="preserve">  _</w:t>
      </w:r>
      <w:proofErr w:type="gramEnd"/>
      <w:r w:rsidRPr="007113BE">
        <w:rPr>
          <w:rFonts w:asciiTheme="minorHAnsi" w:eastAsia="Times New Roman" w:hAnsiTheme="minorHAnsi" w:cs="Times New Roman"/>
          <w:lang w:val="it-IT"/>
        </w:rPr>
        <w:t>___________________________________________il ___________________________</w:t>
      </w:r>
    </w:p>
    <w:p w14:paraId="54769637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residente in questo Comune in via ______________________________________ n.____________</w:t>
      </w:r>
    </w:p>
    <w:p w14:paraId="646DA806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Tel./cellulare _______________________Tel./casa: ______________________________________</w:t>
      </w:r>
    </w:p>
    <w:p w14:paraId="5DD3EB89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Codice Fiscale ____________________________________________________________________</w:t>
      </w:r>
    </w:p>
    <w:p w14:paraId="25FFBC31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E-Mail ordinaria: __________________________________________________________________</w:t>
      </w:r>
    </w:p>
    <w:p w14:paraId="5EE359F9" w14:textId="77777777" w:rsidR="005039C1" w:rsidRPr="007113BE" w:rsidRDefault="005039C1" w:rsidP="005039C1">
      <w:pPr>
        <w:pStyle w:val="Standard"/>
        <w:spacing w:before="120" w:line="276" w:lineRule="auto"/>
        <w:jc w:val="center"/>
        <w:rPr>
          <w:rStyle w:val="Carpredefinitoparagrafo1"/>
          <w:rFonts w:asciiTheme="minorHAnsi" w:hAnsiTheme="minorHAnsi" w:cs="Times New Roman"/>
          <w:b/>
          <w:bCs/>
          <w:u w:val="single"/>
          <w:lang w:val="it-IT"/>
        </w:rPr>
      </w:pPr>
      <w:r w:rsidRPr="007113BE">
        <w:rPr>
          <w:rStyle w:val="Carpredefinitoparagrafo1"/>
          <w:rFonts w:asciiTheme="minorHAnsi" w:hAnsiTheme="minorHAnsi" w:cs="Times New Roman"/>
          <w:b/>
          <w:bCs/>
          <w:u w:val="single"/>
          <w:lang w:val="it-IT"/>
        </w:rPr>
        <w:t>DICHIARA</w:t>
      </w:r>
    </w:p>
    <w:p w14:paraId="52FF8BCF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Fonts w:asciiTheme="minorHAnsi" w:hAnsiTheme="minorHAnsi" w:cs="Times New Roman"/>
          <w:lang w:val="it-IT"/>
        </w:rPr>
      </w:pPr>
      <w:r w:rsidRPr="007113BE">
        <w:rPr>
          <w:rStyle w:val="Carpredefinitoparagrafo1"/>
          <w:rFonts w:asciiTheme="minorHAnsi" w:hAnsiTheme="minorHAnsi" w:cs="Times New Roman"/>
          <w:lang w:val="it-IT"/>
        </w:rPr>
        <w:t>di essere</w:t>
      </w:r>
      <w:r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 xml:space="preserve"> consapevole delle sanzioni, di cui all’articolo 76 del DPR 445/2000, per la falsità degli atti e dichiarazioni mendaci, nonché della decadenza dai benefici conseguiti a seguito di provvedimento adottato in base ad una dichiarazione rivelatasi, successivamente, mendace.</w:t>
      </w:r>
    </w:p>
    <w:p w14:paraId="30A362AF" w14:textId="77777777" w:rsidR="005039C1" w:rsidRPr="007113BE" w:rsidRDefault="005039C1" w:rsidP="005039C1">
      <w:pPr>
        <w:pStyle w:val="Titolo21"/>
        <w:spacing w:before="120" w:line="276" w:lineRule="auto"/>
        <w:outlineLvl w:val="9"/>
        <w:rPr>
          <w:rFonts w:asciiTheme="minorHAnsi" w:eastAsia="Times New Roman" w:hAnsiTheme="minorHAnsi" w:cs="Times New Roman"/>
          <w:b/>
          <w:lang w:val="it-IT"/>
        </w:rPr>
      </w:pPr>
      <w:r w:rsidRPr="007113BE">
        <w:rPr>
          <w:rFonts w:asciiTheme="minorHAnsi" w:eastAsia="Times New Roman" w:hAnsiTheme="minorHAnsi" w:cs="Times New Roman"/>
          <w:b/>
          <w:lang w:val="it-IT"/>
        </w:rPr>
        <w:t>CHIEDE</w:t>
      </w:r>
    </w:p>
    <w:p w14:paraId="070DAF4A" w14:textId="77777777" w:rsidR="005039C1" w:rsidRPr="007113BE" w:rsidRDefault="005039C1" w:rsidP="005039C1">
      <w:pPr>
        <w:pStyle w:val="Standard"/>
        <w:spacing w:before="120" w:line="276" w:lineRule="auto"/>
        <w:jc w:val="both"/>
        <w:rPr>
          <w:rStyle w:val="Carpredefinitoparagrafo1"/>
          <w:rFonts w:asciiTheme="minorHAnsi" w:eastAsia="Times New Roman" w:hAnsiTheme="minorHAnsi" w:cs="Times New Roman"/>
          <w:lang w:val="it-IT"/>
        </w:rPr>
      </w:pPr>
      <w:r w:rsidRPr="00FB1961">
        <w:rPr>
          <w:rStyle w:val="Carpredefinitoparagrafo1"/>
          <w:rFonts w:asciiTheme="minorHAnsi" w:eastAsia="Times New Roman" w:hAnsiTheme="minorHAnsi" w:cs="Times New Roman"/>
          <w:b/>
          <w:bCs/>
          <w:lang w:val="it-IT"/>
        </w:rPr>
        <w:t xml:space="preserve">di essere ammesso </w:t>
      </w:r>
      <w:r w:rsidR="0004219F" w:rsidRPr="00FB1961">
        <w:rPr>
          <w:rStyle w:val="Carpredefinitoparagrafo1"/>
          <w:rFonts w:asciiTheme="minorHAnsi" w:eastAsia="Times New Roman" w:hAnsiTheme="minorHAnsi" w:cs="Times New Roman"/>
          <w:b/>
          <w:bCs/>
          <w:lang w:val="it-IT"/>
        </w:rPr>
        <w:t>al contributo finalizzato al</w:t>
      </w:r>
      <w:r w:rsidRPr="00FB1961">
        <w:rPr>
          <w:rStyle w:val="Carpredefinitoparagrafo1"/>
          <w:rFonts w:asciiTheme="minorHAnsi" w:eastAsia="Times New Roman" w:hAnsiTheme="minorHAnsi" w:cs="Times New Roman"/>
          <w:b/>
          <w:bCs/>
          <w:lang w:val="it-IT"/>
        </w:rPr>
        <w:t xml:space="preserve"> pagamento delle utenze domestiche</w:t>
      </w:r>
      <w:r w:rsidR="0004219F" w:rsidRPr="00FB1961">
        <w:rPr>
          <w:rStyle w:val="Carpredefinitoparagrafo1"/>
          <w:rFonts w:asciiTheme="minorHAnsi" w:eastAsia="Times New Roman" w:hAnsiTheme="minorHAnsi" w:cs="Times New Roman"/>
          <w:lang w:val="it-IT"/>
        </w:rPr>
        <w:t>,</w:t>
      </w:r>
      <w:r w:rsidR="0004219F"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 xml:space="preserve"> definito </w:t>
      </w:r>
      <w:r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>dall’Amministrazione</w:t>
      </w:r>
      <w:r w:rsidR="00DE6B37"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 xml:space="preserve"> Comunale di </w:t>
      </w:r>
      <w:r w:rsidR="0004219F"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>Casale Cremasco Vidolasco</w:t>
      </w:r>
      <w:r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>, in attuazione dell’art. 53 del Decreto Legge 73/2021;</w:t>
      </w:r>
    </w:p>
    <w:p w14:paraId="330A69F3" w14:textId="77777777" w:rsidR="005039C1" w:rsidRPr="007113BE" w:rsidRDefault="005039C1" w:rsidP="005039C1">
      <w:pPr>
        <w:pStyle w:val="Titolo21"/>
        <w:spacing w:before="120" w:line="276" w:lineRule="auto"/>
        <w:outlineLvl w:val="9"/>
        <w:rPr>
          <w:rFonts w:asciiTheme="minorHAnsi" w:eastAsia="Times New Roman" w:hAnsiTheme="minorHAnsi" w:cs="Times New Roman"/>
          <w:b/>
          <w:lang w:val="it-IT"/>
        </w:rPr>
      </w:pPr>
      <w:r w:rsidRPr="007113BE">
        <w:rPr>
          <w:rFonts w:asciiTheme="minorHAnsi" w:eastAsia="Times New Roman" w:hAnsiTheme="minorHAnsi" w:cs="Times New Roman"/>
          <w:b/>
          <w:lang w:val="it-IT"/>
        </w:rPr>
        <w:t>DICHIARA</w:t>
      </w:r>
    </w:p>
    <w:p w14:paraId="318F4E5E" w14:textId="77777777" w:rsidR="005039C1" w:rsidRPr="007113BE" w:rsidRDefault="005039C1" w:rsidP="005039C1">
      <w:pPr>
        <w:pStyle w:val="Standard"/>
        <w:spacing w:before="120"/>
        <w:jc w:val="both"/>
        <w:rPr>
          <w:rFonts w:asciiTheme="minorHAnsi" w:hAnsiTheme="minorHAnsi" w:cs="Times New Roman"/>
          <w:lang w:val="it-IT"/>
        </w:rPr>
      </w:pPr>
      <w:r w:rsidRPr="007113BE">
        <w:rPr>
          <w:rFonts w:asciiTheme="minorHAnsi" w:hAnsiTheme="minorHAnsi" w:cs="Times New Roman"/>
          <w:lang w:val="it-IT"/>
        </w:rPr>
        <w:t xml:space="preserve">1. Di far parte di un nucleo familiare particolarmente </w:t>
      </w:r>
      <w:r w:rsidRPr="007113BE">
        <w:rPr>
          <w:rFonts w:asciiTheme="minorHAnsi" w:hAnsiTheme="minorHAnsi" w:cs="Times New Roman"/>
          <w:i/>
          <w:iCs/>
          <w:lang w:val="it-IT"/>
        </w:rPr>
        <w:t>esposto agli effetti economici</w:t>
      </w:r>
      <w:r w:rsidRPr="007113BE">
        <w:rPr>
          <w:rFonts w:asciiTheme="minorHAnsi" w:hAnsiTheme="minorHAnsi" w:cs="Times New Roman"/>
          <w:lang w:val="it-IT"/>
        </w:rPr>
        <w:t xml:space="preserve"> derivanti dall’emergenza epidemiologica da virus Covid-19 e di essere in </w:t>
      </w:r>
      <w:r w:rsidRPr="007113BE">
        <w:rPr>
          <w:rFonts w:asciiTheme="minorHAnsi" w:hAnsiTheme="minorHAnsi" w:cs="Times New Roman"/>
          <w:i/>
          <w:iCs/>
          <w:lang w:val="it-IT"/>
        </w:rPr>
        <w:t>stato di bisogno</w:t>
      </w:r>
      <w:r w:rsidRPr="007113BE">
        <w:rPr>
          <w:rFonts w:asciiTheme="minorHAnsi" w:hAnsiTheme="minorHAnsi" w:cs="Times New Roman"/>
          <w:lang w:val="it-IT"/>
        </w:rPr>
        <w:t xml:space="preserve">, in quanto si è verificata una delle seguenti condizioni: </w:t>
      </w:r>
    </w:p>
    <w:p w14:paraId="61BE43BD" w14:textId="77777777" w:rsidR="005039C1" w:rsidRPr="007113BE" w:rsidRDefault="005039C1" w:rsidP="005039C1">
      <w:pPr>
        <w:pStyle w:val="Standard"/>
        <w:spacing w:before="120"/>
        <w:jc w:val="both"/>
        <w:rPr>
          <w:rFonts w:asciiTheme="minorHAnsi" w:hAnsiTheme="minorHAnsi" w:cs="Times New Roman"/>
          <w:lang w:val="it-IT"/>
        </w:rPr>
      </w:pPr>
    </w:p>
    <w:p w14:paraId="5B399076" w14:textId="77777777" w:rsidR="005039C1" w:rsidRPr="007113BE" w:rsidRDefault="005039C1" w:rsidP="005039C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7113BE">
        <w:rPr>
          <w:rFonts w:asciiTheme="minorHAnsi" w:hAnsiTheme="minorHAnsi"/>
          <w:sz w:val="24"/>
          <w:szCs w:val="24"/>
        </w:rPr>
        <w:t>Stato di Sospensione o riduzione dell’attività lavorativa alla data di apertura del presente avviso</w:t>
      </w:r>
      <w:r w:rsidR="00C44D58" w:rsidRPr="007113BE">
        <w:rPr>
          <w:rFonts w:asciiTheme="minorHAnsi" w:hAnsiTheme="minorHAnsi"/>
          <w:sz w:val="24"/>
          <w:szCs w:val="24"/>
        </w:rPr>
        <w:t xml:space="preserve"> </w:t>
      </w:r>
      <w:r w:rsidRPr="007113BE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B0407" w:rsidRPr="007113BE">
        <w:rPr>
          <w:rFonts w:asciiTheme="minorHAnsi" w:hAnsiTheme="minorHAnsi"/>
          <w:sz w:val="24"/>
          <w:szCs w:val="24"/>
        </w:rPr>
        <w:t>_______________________</w:t>
      </w:r>
      <w:r w:rsidR="00C44D58" w:rsidRPr="007113BE">
        <w:rPr>
          <w:rFonts w:asciiTheme="minorHAnsi" w:hAnsiTheme="minorHAnsi"/>
          <w:sz w:val="24"/>
          <w:szCs w:val="24"/>
        </w:rPr>
        <w:t>______</w:t>
      </w:r>
    </w:p>
    <w:p w14:paraId="4A67E0CC" w14:textId="77777777" w:rsidR="005039C1" w:rsidRPr="007113BE" w:rsidRDefault="005039C1" w:rsidP="005039C1">
      <w:pPr>
        <w:pStyle w:val="Paragrafoelenco"/>
        <w:autoSpaceDE w:val="0"/>
        <w:autoSpaceDN w:val="0"/>
        <w:adjustRightInd w:val="0"/>
        <w:ind w:left="765"/>
        <w:rPr>
          <w:rFonts w:asciiTheme="minorHAnsi" w:hAnsiTheme="minorHAnsi"/>
          <w:sz w:val="24"/>
          <w:szCs w:val="24"/>
        </w:rPr>
      </w:pPr>
    </w:p>
    <w:p w14:paraId="0E27DB76" w14:textId="77777777" w:rsidR="005039C1" w:rsidRPr="007113BE" w:rsidRDefault="005039C1" w:rsidP="005039C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7113BE">
        <w:rPr>
          <w:rFonts w:asciiTheme="minorHAnsi" w:hAnsiTheme="minorHAnsi"/>
          <w:sz w:val="24"/>
          <w:szCs w:val="24"/>
        </w:rPr>
        <w:t xml:space="preserve">Stato di non occupazione, anche antecedente all’emergenza sanitaria o chiusura dell’attività in proprio in seguito alle disposizioni regionali e/o nazionali entrate in vigore dal 23/02/2020 </w:t>
      </w:r>
      <w:r w:rsidR="00C44D58" w:rsidRPr="007113BE">
        <w:rPr>
          <w:rFonts w:asciiTheme="minorHAnsi" w:hAnsiTheme="minorHAnsi"/>
          <w:sz w:val="24"/>
          <w:szCs w:val="24"/>
        </w:rPr>
        <w:t>a</w:t>
      </w:r>
      <w:r w:rsidR="00DE6B37" w:rsidRPr="007113BE">
        <w:rPr>
          <w:rFonts w:asciiTheme="minorHAnsi" w:hAnsiTheme="minorHAnsi"/>
          <w:sz w:val="24"/>
          <w:szCs w:val="24"/>
        </w:rPr>
        <w:t xml:space="preserve"> causa dell’emergenza Covid-19 </w:t>
      </w:r>
      <w:r w:rsidRPr="007113BE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B0407" w:rsidRPr="007113BE">
        <w:rPr>
          <w:rFonts w:asciiTheme="minorHAnsi" w:hAnsiTheme="minorHAnsi"/>
          <w:sz w:val="24"/>
          <w:szCs w:val="24"/>
        </w:rPr>
        <w:t>________________________</w:t>
      </w:r>
      <w:r w:rsidR="00C44D58" w:rsidRPr="007113BE">
        <w:rPr>
          <w:rFonts w:asciiTheme="minorHAnsi" w:hAnsiTheme="minorHAnsi"/>
          <w:sz w:val="24"/>
          <w:szCs w:val="24"/>
        </w:rPr>
        <w:t>___</w:t>
      </w:r>
    </w:p>
    <w:p w14:paraId="2A1B002E" w14:textId="77777777" w:rsidR="00FF1B09" w:rsidRPr="007113BE" w:rsidRDefault="00FF1B09" w:rsidP="005039C1">
      <w:pPr>
        <w:autoSpaceDE w:val="0"/>
        <w:autoSpaceDN w:val="0"/>
        <w:adjustRightInd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</w:p>
    <w:p w14:paraId="68E2B508" w14:textId="77777777" w:rsidR="005039C1" w:rsidRPr="007113BE" w:rsidRDefault="005039C1" w:rsidP="005039C1">
      <w:pPr>
        <w:autoSpaceDE w:val="0"/>
        <w:autoSpaceDN w:val="0"/>
        <w:adjustRightInd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2. Presenza nel nucleo familiare di:</w:t>
      </w:r>
    </w:p>
    <w:p w14:paraId="5C47E951" w14:textId="77777777" w:rsidR="005039C1" w:rsidRPr="007113BE" w:rsidRDefault="005039C1" w:rsidP="005039C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n. ____ minori con disabilità:</w:t>
      </w:r>
    </w:p>
    <w:p w14:paraId="4DCEBA77" w14:textId="77777777" w:rsidR="005039C1" w:rsidRPr="007113BE" w:rsidRDefault="005039C1" w:rsidP="005039C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n. ____ adulti con invalidità superiore al 66%</w:t>
      </w:r>
    </w:p>
    <w:p w14:paraId="0ED4529B" w14:textId="77777777" w:rsidR="005039C1" w:rsidRPr="007113BE" w:rsidRDefault="005039C1" w:rsidP="005039C1">
      <w:pPr>
        <w:autoSpaceDE w:val="0"/>
        <w:autoSpaceDN w:val="0"/>
        <w:adjustRightInd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</w:p>
    <w:p w14:paraId="0271C2F4" w14:textId="77777777" w:rsidR="005039C1" w:rsidRPr="007113BE" w:rsidRDefault="005039C1" w:rsidP="005039C1">
      <w:pPr>
        <w:autoSpaceDE w:val="0"/>
        <w:autoSpaceDN w:val="0"/>
        <w:adjustRightInd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 xml:space="preserve">3. Presenza nel nucleo familiare di: </w:t>
      </w:r>
    </w:p>
    <w:p w14:paraId="6150B86C" w14:textId="77777777" w:rsidR="005039C1" w:rsidRPr="007113BE" w:rsidRDefault="005039C1" w:rsidP="005039C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n. ____ minori di età compresa tra 0 e 36 mesi</w:t>
      </w:r>
    </w:p>
    <w:p w14:paraId="70BFE066" w14:textId="77777777" w:rsidR="005039C1" w:rsidRPr="007113BE" w:rsidRDefault="005039C1" w:rsidP="005039C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n. ____ minori di età compresa tra 37 mesi e 18 anni</w:t>
      </w:r>
    </w:p>
    <w:p w14:paraId="0C109FBF" w14:textId="77777777" w:rsidR="005039C1" w:rsidRPr="007113BE" w:rsidRDefault="005039C1" w:rsidP="005039C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lastRenderedPageBreak/>
        <w:t>n. ____ figli maggiorenni fiscalmente a carico</w:t>
      </w:r>
    </w:p>
    <w:p w14:paraId="74CD0B12" w14:textId="77777777" w:rsidR="006C569F" w:rsidRPr="007113BE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</w:p>
    <w:p w14:paraId="792EA394" w14:textId="77777777" w:rsidR="00FF1B09" w:rsidRPr="007113BE" w:rsidRDefault="00FF1B09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</w:p>
    <w:p w14:paraId="0D46504B" w14:textId="77777777" w:rsidR="006C569F" w:rsidRPr="007113BE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 xml:space="preserve">4. Che le proprie coordinate bancarie su cui versa il contributo sono le seguenti: </w:t>
      </w:r>
    </w:p>
    <w:p w14:paraId="5D82F388" w14:textId="77777777" w:rsidR="006C569F" w:rsidRPr="007113BE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Iban: __________________________________________________________________________________</w:t>
      </w:r>
    </w:p>
    <w:p w14:paraId="03C5A1A5" w14:textId="77777777" w:rsidR="006C569F" w:rsidRPr="007113BE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Banca: _________________________________________________________________________________</w:t>
      </w:r>
    </w:p>
    <w:p w14:paraId="4FD6E65F" w14:textId="77777777" w:rsidR="006C569F" w:rsidRPr="007113BE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Intestazione Conto: _______________________________________________________________________</w:t>
      </w:r>
    </w:p>
    <w:p w14:paraId="0250A388" w14:textId="77777777" w:rsidR="005039C1" w:rsidRPr="007113BE" w:rsidRDefault="005039C1" w:rsidP="005039C1">
      <w:pPr>
        <w:pStyle w:val="Paragrafoelenco"/>
        <w:autoSpaceDE w:val="0"/>
        <w:autoSpaceDN w:val="0"/>
        <w:adjustRightInd w:val="0"/>
        <w:ind w:left="765"/>
        <w:rPr>
          <w:rStyle w:val="Carpredefinitoparagrafo1"/>
          <w:rFonts w:asciiTheme="minorHAnsi" w:hAnsiTheme="minorHAnsi"/>
          <w:kern w:val="3"/>
          <w:sz w:val="24"/>
          <w:szCs w:val="24"/>
        </w:rPr>
      </w:pPr>
    </w:p>
    <w:p w14:paraId="6A9E43CA" w14:textId="77777777" w:rsidR="005039C1" w:rsidRPr="007113BE" w:rsidRDefault="005039C1" w:rsidP="005039C1">
      <w:pPr>
        <w:pStyle w:val="Standard"/>
        <w:spacing w:before="120"/>
        <w:jc w:val="both"/>
        <w:rPr>
          <w:rStyle w:val="Carpredefinitoparagrafo1"/>
          <w:rFonts w:asciiTheme="minorHAnsi" w:eastAsia="Times New Roman" w:hAnsiTheme="minorHAnsi" w:cs="Times New Roman"/>
          <w:lang w:val="it-IT"/>
        </w:rPr>
      </w:pPr>
      <w:r w:rsidRPr="007113BE">
        <w:rPr>
          <w:rStyle w:val="Carpredefinitoparagrafo1"/>
          <w:rFonts w:asciiTheme="minorHAnsi" w:eastAsia="Times New Roman" w:hAnsiTheme="minorHAnsi" w:cs="Times New Roman"/>
          <w:lang w:val="it-IT"/>
        </w:rPr>
        <w:t>Si allega obbligatoriamente la seguente documentazione:</w:t>
      </w:r>
    </w:p>
    <w:p w14:paraId="549B7CBE" w14:textId="77777777" w:rsidR="005039C1" w:rsidRPr="007113BE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Documento di identità valido del richiedente;</w:t>
      </w:r>
    </w:p>
    <w:p w14:paraId="6C0D6621" w14:textId="77777777" w:rsidR="005039C1" w:rsidRPr="007113BE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Permesso di soggiorno/Carta di soggiorno per i cittadini extracomunitari;</w:t>
      </w:r>
    </w:p>
    <w:p w14:paraId="5913E969" w14:textId="4DDD9C26" w:rsidR="005039C1" w:rsidRPr="007113BE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 xml:space="preserve">ISEE </w:t>
      </w:r>
      <w:r w:rsidR="00F571D6">
        <w:rPr>
          <w:rStyle w:val="Carpredefinitoparagrafo1"/>
          <w:rFonts w:asciiTheme="minorHAnsi" w:hAnsiTheme="minorHAnsi"/>
          <w:kern w:val="3"/>
          <w:sz w:val="24"/>
          <w:szCs w:val="24"/>
        </w:rPr>
        <w:t>2022</w:t>
      </w: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 xml:space="preserve"> o corrente;</w:t>
      </w:r>
    </w:p>
    <w:p w14:paraId="6BEE50DC" w14:textId="77777777" w:rsidR="00582C40" w:rsidRPr="007113BE" w:rsidRDefault="00574942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/>
          <w:kern w:val="3"/>
          <w:sz w:val="24"/>
          <w:szCs w:val="24"/>
        </w:rPr>
      </w:pP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Informativa per il consenso al trattamento dei dati personali</w:t>
      </w:r>
      <w:r w:rsidR="008E4161"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, allegata all’istanza</w:t>
      </w:r>
      <w:r w:rsidRPr="007113BE">
        <w:rPr>
          <w:rStyle w:val="Carpredefinitoparagrafo1"/>
          <w:rFonts w:asciiTheme="minorHAnsi" w:hAnsiTheme="minorHAnsi"/>
          <w:kern w:val="3"/>
          <w:sz w:val="24"/>
          <w:szCs w:val="24"/>
        </w:rPr>
        <w:t>.</w:t>
      </w:r>
    </w:p>
    <w:p w14:paraId="30A10175" w14:textId="77777777" w:rsidR="00582C40" w:rsidRPr="007113BE" w:rsidRDefault="00582C40" w:rsidP="005039C1">
      <w:pPr>
        <w:pStyle w:val="Standard"/>
        <w:spacing w:before="240" w:line="276" w:lineRule="auto"/>
        <w:rPr>
          <w:rFonts w:asciiTheme="minorHAnsi" w:eastAsia="Times New Roman" w:hAnsiTheme="minorHAnsi" w:cs="Times New Roman"/>
          <w:lang w:val="it-IT"/>
        </w:rPr>
      </w:pPr>
    </w:p>
    <w:p w14:paraId="2BC1B0F5" w14:textId="77777777" w:rsidR="005039C1" w:rsidRPr="007113BE" w:rsidRDefault="005039C1" w:rsidP="005039C1">
      <w:pPr>
        <w:pStyle w:val="Standard"/>
        <w:spacing w:before="24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_________________________, lì _____________</w:t>
      </w:r>
    </w:p>
    <w:p w14:paraId="40AE7D79" w14:textId="77777777" w:rsidR="005039C1" w:rsidRPr="007113BE" w:rsidRDefault="005039C1" w:rsidP="005039C1">
      <w:pPr>
        <w:pStyle w:val="Standard"/>
        <w:spacing w:line="276" w:lineRule="auto"/>
        <w:ind w:left="5670"/>
        <w:jc w:val="center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_____________________________</w:t>
      </w:r>
    </w:p>
    <w:p w14:paraId="011055F7" w14:textId="77777777" w:rsidR="005039C1" w:rsidRPr="007113BE" w:rsidRDefault="005039C1" w:rsidP="005039C1">
      <w:pPr>
        <w:pStyle w:val="Standard"/>
        <w:spacing w:line="276" w:lineRule="auto"/>
        <w:ind w:left="5670"/>
        <w:jc w:val="center"/>
        <w:rPr>
          <w:rFonts w:asciiTheme="minorHAnsi" w:hAnsiTheme="minorHAnsi" w:cs="Times New Roman"/>
          <w:i/>
          <w:iCs/>
          <w:color w:val="4F81BD" w:themeColor="accent1"/>
          <w:lang w:val="it-IT"/>
        </w:rPr>
      </w:pPr>
      <w:r w:rsidRPr="007113BE">
        <w:rPr>
          <w:rFonts w:asciiTheme="minorHAnsi" w:eastAsia="Times New Roman" w:hAnsiTheme="minorHAnsi" w:cs="Times New Roman"/>
          <w:i/>
          <w:iCs/>
          <w:lang w:val="it-IT"/>
        </w:rPr>
        <w:t>(firma per esteso e leggibile)</w:t>
      </w:r>
    </w:p>
    <w:p w14:paraId="6ABE9163" w14:textId="77777777" w:rsidR="005039C1" w:rsidRPr="007113BE" w:rsidRDefault="005039C1" w:rsidP="005039C1">
      <w:pPr>
        <w:pStyle w:val="Standard"/>
        <w:spacing w:line="276" w:lineRule="auto"/>
        <w:jc w:val="right"/>
        <w:rPr>
          <w:rFonts w:asciiTheme="minorHAnsi" w:eastAsia="Times New Roman" w:hAnsiTheme="minorHAnsi" w:cs="Times New Roman"/>
          <w:lang w:val="it-IT"/>
        </w:rPr>
      </w:pPr>
    </w:p>
    <w:p w14:paraId="2BDC66B2" w14:textId="77777777" w:rsidR="005039C1" w:rsidRPr="007113BE" w:rsidRDefault="005039C1" w:rsidP="005039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jc w:val="center"/>
        <w:rPr>
          <w:rFonts w:asciiTheme="minorHAnsi" w:eastAsia="Times New Roman" w:hAnsiTheme="minorHAnsi" w:cs="Times New Roman"/>
          <w:b/>
          <w:bCs/>
          <w:lang w:val="it-IT"/>
        </w:rPr>
      </w:pPr>
      <w:r w:rsidRPr="007113BE">
        <w:rPr>
          <w:rFonts w:asciiTheme="minorHAnsi" w:eastAsia="Times New Roman" w:hAnsiTheme="minorHAnsi" w:cs="Times New Roman"/>
          <w:b/>
          <w:bCs/>
          <w:lang w:val="it-IT"/>
        </w:rPr>
        <w:t>SPAZIO RISERVATO AGLI UFFICI</w:t>
      </w:r>
    </w:p>
    <w:p w14:paraId="415C96E7" w14:textId="77777777" w:rsidR="005039C1" w:rsidRPr="007113BE" w:rsidRDefault="005039C1" w:rsidP="005039C1">
      <w:pPr>
        <w:pStyle w:val="Standard"/>
        <w:spacing w:before="12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Acquisiti i seguenti documenti:</w:t>
      </w:r>
    </w:p>
    <w:p w14:paraId="1815E666" w14:textId="77777777" w:rsidR="005039C1" w:rsidRPr="007113BE" w:rsidRDefault="005039C1" w:rsidP="005039C1">
      <w:pPr>
        <w:pStyle w:val="Standard"/>
        <w:numPr>
          <w:ilvl w:val="0"/>
          <w:numId w:val="6"/>
        </w:numPr>
        <w:spacing w:before="12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Visura relativa allo stato di famiglia anagrafico;</w:t>
      </w:r>
    </w:p>
    <w:p w14:paraId="1B349FAA" w14:textId="77777777" w:rsidR="005039C1" w:rsidRPr="007113BE" w:rsidRDefault="005039C1" w:rsidP="005039C1">
      <w:pPr>
        <w:pStyle w:val="Standard"/>
        <w:numPr>
          <w:ilvl w:val="0"/>
          <w:numId w:val="6"/>
        </w:numPr>
        <w:spacing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Documenti relativi ad altri contributi comunali, regionali e nazionali</w:t>
      </w:r>
      <w:r w:rsidR="00C44D58" w:rsidRPr="007113BE">
        <w:rPr>
          <w:rFonts w:asciiTheme="minorHAnsi" w:eastAsia="Times New Roman" w:hAnsiTheme="minorHAnsi" w:cs="Times New Roman"/>
          <w:lang w:val="it-IT"/>
        </w:rPr>
        <w:t>;</w:t>
      </w:r>
    </w:p>
    <w:p w14:paraId="4CDDF09C" w14:textId="77777777" w:rsidR="005039C1" w:rsidRPr="007113BE" w:rsidRDefault="005039C1" w:rsidP="005039C1">
      <w:pPr>
        <w:pStyle w:val="Standard"/>
        <w:spacing w:line="276" w:lineRule="auto"/>
        <w:ind w:left="360"/>
        <w:rPr>
          <w:rFonts w:asciiTheme="minorHAnsi" w:eastAsia="Times New Roman" w:hAnsiTheme="minorHAnsi" w:cs="Times New Roman"/>
          <w:sz w:val="14"/>
          <w:lang w:val="it-IT"/>
        </w:rPr>
      </w:pPr>
    </w:p>
    <w:p w14:paraId="79645ED2" w14:textId="77777777" w:rsidR="005039C1" w:rsidRPr="007113BE" w:rsidRDefault="005039C1" w:rsidP="005039C1">
      <w:pPr>
        <w:pStyle w:val="Standard"/>
        <w:numPr>
          <w:ilvl w:val="0"/>
          <w:numId w:val="6"/>
        </w:numPr>
        <w:spacing w:line="276" w:lineRule="auto"/>
        <w:rPr>
          <w:rFonts w:asciiTheme="minorHAnsi" w:eastAsia="Times New Roman" w:hAnsiTheme="minorHAnsi" w:cs="Times New Roman"/>
        </w:rPr>
      </w:pPr>
      <w:r w:rsidRPr="007113BE">
        <w:rPr>
          <w:rFonts w:asciiTheme="minorHAnsi" w:eastAsia="Times New Roman" w:hAnsiTheme="minorHAnsi" w:cs="Times New Roman"/>
        </w:rPr>
        <w:t>……………………………………………………………………………</w:t>
      </w:r>
    </w:p>
    <w:p w14:paraId="1A968970" w14:textId="77777777" w:rsidR="005039C1" w:rsidRPr="007113BE" w:rsidRDefault="005039C1" w:rsidP="005039C1">
      <w:pPr>
        <w:pStyle w:val="Standard"/>
        <w:spacing w:before="120" w:line="276" w:lineRule="auto"/>
        <w:rPr>
          <w:rFonts w:asciiTheme="minorHAnsi" w:eastAsia="Times New Roman" w:hAnsiTheme="minorHAnsi" w:cs="Times New Roman"/>
        </w:rPr>
      </w:pPr>
      <w:r w:rsidRPr="007113BE">
        <w:rPr>
          <w:rFonts w:asciiTheme="minorHAnsi" w:eastAsia="Times New Roman" w:hAnsiTheme="minorHAnsi" w:cs="Times New Roman"/>
        </w:rPr>
        <w:t>SI PROPONE DI:</w:t>
      </w:r>
    </w:p>
    <w:p w14:paraId="1C235DF0" w14:textId="77777777" w:rsidR="005039C1" w:rsidRPr="007113BE" w:rsidRDefault="005039C1" w:rsidP="005039C1">
      <w:pPr>
        <w:pStyle w:val="Standard"/>
        <w:numPr>
          <w:ilvl w:val="0"/>
          <w:numId w:val="7"/>
        </w:numPr>
        <w:spacing w:before="12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Ammetterlo al beneficio con punteggio di _______</w:t>
      </w:r>
    </w:p>
    <w:p w14:paraId="13D78846" w14:textId="77777777" w:rsidR="005039C1" w:rsidRPr="007113BE" w:rsidRDefault="005039C1" w:rsidP="005039C1">
      <w:pPr>
        <w:pStyle w:val="Standard"/>
        <w:numPr>
          <w:ilvl w:val="0"/>
          <w:numId w:val="7"/>
        </w:numPr>
        <w:spacing w:before="12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 xml:space="preserve">Escluderlo dal beneficio </w:t>
      </w:r>
    </w:p>
    <w:p w14:paraId="4E938EDD" w14:textId="77777777" w:rsidR="005039C1" w:rsidRPr="007113BE" w:rsidRDefault="00DE6B37" w:rsidP="00DE6B37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Motivazioni:</w:t>
      </w:r>
    </w:p>
    <w:p w14:paraId="0DDC9F49" w14:textId="77777777" w:rsidR="005039C1" w:rsidRPr="007113BE" w:rsidRDefault="005039C1" w:rsidP="005039C1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______________________________________________________________________</w:t>
      </w:r>
      <w:r w:rsidR="00DE6B37" w:rsidRPr="007113BE">
        <w:rPr>
          <w:rFonts w:asciiTheme="minorHAnsi" w:eastAsia="Times New Roman" w:hAnsiTheme="minorHAnsi" w:cs="Times New Roman"/>
          <w:lang w:val="it-IT"/>
        </w:rPr>
        <w:t>_________</w:t>
      </w:r>
      <w:r w:rsidRPr="007113BE">
        <w:rPr>
          <w:rFonts w:asciiTheme="minorHAnsi" w:eastAsia="Times New Roman" w:hAnsiTheme="minorHAnsi" w:cs="Times New Roman"/>
          <w:lang w:val="it-IT"/>
        </w:rPr>
        <w:t>________</w:t>
      </w:r>
    </w:p>
    <w:p w14:paraId="63D775AE" w14:textId="77777777" w:rsidR="005039C1" w:rsidRPr="007113BE" w:rsidRDefault="005039C1" w:rsidP="005039C1">
      <w:pPr>
        <w:pStyle w:val="Standard"/>
        <w:spacing w:before="6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_____________________________________________________________________</w:t>
      </w:r>
      <w:r w:rsidR="00DE6B37" w:rsidRPr="007113BE">
        <w:rPr>
          <w:rFonts w:asciiTheme="minorHAnsi" w:eastAsia="Times New Roman" w:hAnsiTheme="minorHAnsi" w:cs="Times New Roman"/>
          <w:lang w:val="it-IT"/>
        </w:rPr>
        <w:t>_________</w:t>
      </w:r>
      <w:r w:rsidRPr="007113BE">
        <w:rPr>
          <w:rFonts w:asciiTheme="minorHAnsi" w:eastAsia="Times New Roman" w:hAnsiTheme="minorHAnsi" w:cs="Times New Roman"/>
          <w:lang w:val="it-IT"/>
        </w:rPr>
        <w:t>_________</w:t>
      </w:r>
    </w:p>
    <w:p w14:paraId="5BCA7CF6" w14:textId="77777777" w:rsidR="00DE6B37" w:rsidRPr="007113BE" w:rsidRDefault="00DE6B37" w:rsidP="00DE6B37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0228C0AA" w14:textId="77777777" w:rsidR="00DE6B37" w:rsidRPr="007113BE" w:rsidRDefault="00DE6B37" w:rsidP="0033268F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eastAsia="Times New Roman" w:hAnsiTheme="minorHAnsi" w:cs="Times New Roman"/>
          <w:lang w:val="it-IT"/>
        </w:rPr>
        <w:t>______________________________________________________________________________________________________________________________________________________________________________</w:t>
      </w:r>
      <w:r w:rsidR="00FF1B09" w:rsidRPr="007113BE">
        <w:rPr>
          <w:rFonts w:asciiTheme="minorHAnsi" w:eastAsia="Times New Roman" w:hAnsiTheme="minorHAnsi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DE52" w14:textId="77777777" w:rsidR="00FF1B09" w:rsidRPr="007113BE" w:rsidRDefault="00FF1B09" w:rsidP="0033268F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</w:p>
    <w:p w14:paraId="2824E235" w14:textId="77777777" w:rsidR="00FF1B09" w:rsidRPr="007113BE" w:rsidRDefault="00FF1B09" w:rsidP="0033268F">
      <w:pPr>
        <w:pStyle w:val="Standard"/>
        <w:spacing w:line="276" w:lineRule="auto"/>
        <w:rPr>
          <w:rFonts w:asciiTheme="minorHAnsi" w:eastAsia="Times New Roman" w:hAnsiTheme="minorHAnsi" w:cs="Times New Roman"/>
          <w:lang w:val="it-IT"/>
        </w:rPr>
      </w:pPr>
    </w:p>
    <w:p w14:paraId="2A06E3BF" w14:textId="77777777" w:rsidR="00D745B8" w:rsidRPr="007113BE" w:rsidRDefault="00D745B8" w:rsidP="00101504">
      <w:pPr>
        <w:rPr>
          <w:rFonts w:asciiTheme="minorHAnsi" w:hAnsiTheme="minorHAnsi"/>
          <w:sz w:val="16"/>
        </w:rPr>
      </w:pPr>
    </w:p>
    <w:p w14:paraId="655BDDB7" w14:textId="77777777" w:rsidR="0033268F" w:rsidRPr="007113BE" w:rsidRDefault="0033268F" w:rsidP="0033268F">
      <w:pPr>
        <w:pStyle w:val="Standard"/>
        <w:spacing w:before="240" w:line="276" w:lineRule="auto"/>
        <w:rPr>
          <w:rFonts w:asciiTheme="minorHAnsi" w:eastAsia="Times New Roman" w:hAnsiTheme="minorHAnsi" w:cs="Times New Roman"/>
          <w:lang w:val="it-IT"/>
        </w:rPr>
      </w:pPr>
      <w:r w:rsidRPr="007113BE">
        <w:rPr>
          <w:rFonts w:asciiTheme="minorHAnsi" w:hAnsiTheme="minorHAnsi" w:cs="Times New Roman"/>
          <w:lang w:val="it-IT"/>
        </w:rPr>
        <w:t>Casale Cremasco Vidolasco, lì</w:t>
      </w:r>
      <w:r w:rsidRPr="007113BE">
        <w:rPr>
          <w:rFonts w:asciiTheme="minorHAnsi" w:eastAsia="Times New Roman" w:hAnsiTheme="minorHAnsi" w:cs="Times New Roman"/>
          <w:lang w:val="it-IT"/>
        </w:rPr>
        <w:t xml:space="preserve"> _____________                              </w:t>
      </w:r>
      <w:r w:rsidRPr="007113BE">
        <w:rPr>
          <w:rFonts w:asciiTheme="minorHAnsi" w:hAnsiTheme="minorHAnsi" w:cs="Times New Roman"/>
          <w:lang w:val="it-IT"/>
        </w:rPr>
        <w:t>Firma____________________________</w:t>
      </w:r>
    </w:p>
    <w:p w14:paraId="1055B2B0" w14:textId="77777777" w:rsidR="00582C40" w:rsidRPr="007113BE" w:rsidRDefault="00582C40" w:rsidP="00101504">
      <w:pPr>
        <w:rPr>
          <w:rFonts w:asciiTheme="minorHAnsi" w:hAnsiTheme="minorHAnsi"/>
          <w:sz w:val="16"/>
        </w:rPr>
      </w:pPr>
    </w:p>
    <w:p w14:paraId="42B4D16B" w14:textId="77777777" w:rsidR="00582C40" w:rsidRPr="007113BE" w:rsidRDefault="00582C40" w:rsidP="00582C40">
      <w:pPr>
        <w:pStyle w:val="Intestazione"/>
        <w:jc w:val="center"/>
        <w:rPr>
          <w:rFonts w:asciiTheme="minorHAnsi" w:eastAsia="Times New Roman" w:hAnsiTheme="minorHAnsi"/>
          <w:b/>
          <w:bCs/>
          <w:smallCaps/>
          <w:sz w:val="24"/>
          <w:szCs w:val="24"/>
          <w:lang w:eastAsia="it-IT"/>
        </w:rPr>
      </w:pPr>
    </w:p>
    <w:p w14:paraId="047CF029" w14:textId="77777777" w:rsidR="00582C40" w:rsidRPr="007113BE" w:rsidRDefault="00582C40" w:rsidP="00FF1B09">
      <w:pPr>
        <w:pStyle w:val="Intestazione"/>
        <w:rPr>
          <w:rFonts w:asciiTheme="minorHAnsi" w:eastAsia="Times New Roman" w:hAnsiTheme="minorHAnsi"/>
          <w:b/>
          <w:bCs/>
          <w:smallCaps/>
          <w:sz w:val="24"/>
          <w:szCs w:val="24"/>
          <w:lang w:eastAsia="it-IT"/>
        </w:rPr>
      </w:pPr>
    </w:p>
    <w:p w14:paraId="481610D6" w14:textId="77777777" w:rsidR="00582C40" w:rsidRPr="007113BE" w:rsidRDefault="00582C40" w:rsidP="00582C40">
      <w:pPr>
        <w:pStyle w:val="Intestazione"/>
        <w:spacing w:after="0"/>
        <w:jc w:val="center"/>
        <w:rPr>
          <w:rFonts w:asciiTheme="minorHAnsi" w:eastAsia="Times New Roman" w:hAnsiTheme="minorHAnsi" w:cs="Times New Roman"/>
          <w:b/>
          <w:bCs/>
          <w:smallCaps/>
          <w:sz w:val="24"/>
          <w:szCs w:val="24"/>
          <w:lang w:eastAsia="it-IT"/>
        </w:rPr>
      </w:pPr>
      <w:r w:rsidRPr="007113BE">
        <w:rPr>
          <w:rFonts w:asciiTheme="minorHAnsi" w:eastAsia="Times New Roman" w:hAnsiTheme="minorHAnsi" w:cs="Times New Roman"/>
          <w:b/>
          <w:bCs/>
          <w:smallCaps/>
          <w:sz w:val="24"/>
          <w:szCs w:val="24"/>
          <w:lang w:eastAsia="it-IT"/>
        </w:rPr>
        <w:lastRenderedPageBreak/>
        <w:t>MODULO INFORMATIVA PER CONSENSO PRIVACY</w:t>
      </w:r>
    </w:p>
    <w:p w14:paraId="1190C793" w14:textId="77777777" w:rsidR="00BF6B48" w:rsidRPr="007113BE" w:rsidRDefault="00BF6B48" w:rsidP="00BF6B48">
      <w:pPr>
        <w:jc w:val="center"/>
        <w:rPr>
          <w:rFonts w:asciiTheme="minorHAnsi" w:hAnsiTheme="minorHAnsi"/>
          <w:b/>
          <w:bCs/>
          <w:smallCaps/>
          <w:sz w:val="22"/>
          <w:szCs w:val="22"/>
        </w:rPr>
      </w:pPr>
      <w:r w:rsidRPr="007113BE">
        <w:rPr>
          <w:rFonts w:asciiTheme="minorHAnsi" w:hAnsiTheme="minorHAnsi"/>
          <w:b/>
          <w:bCs/>
          <w:smallCaps/>
          <w:sz w:val="22"/>
          <w:szCs w:val="22"/>
        </w:rPr>
        <w:t>AVVISO PUBBLICO PER L’</w:t>
      </w:r>
      <w:r w:rsidR="001239C8" w:rsidRPr="007113BE">
        <w:rPr>
          <w:rFonts w:asciiTheme="minorHAnsi" w:hAnsiTheme="minorHAnsi"/>
          <w:b/>
          <w:bCs/>
          <w:smallCaps/>
          <w:sz w:val="22"/>
          <w:szCs w:val="22"/>
        </w:rPr>
        <w:t>ATTUAZION</w:t>
      </w:r>
      <w:r w:rsidRPr="007113BE">
        <w:rPr>
          <w:rFonts w:asciiTheme="minorHAnsi" w:hAnsiTheme="minorHAnsi"/>
          <w:b/>
          <w:bCs/>
          <w:smallCaps/>
          <w:sz w:val="22"/>
          <w:szCs w:val="22"/>
        </w:rPr>
        <w:t>E DELL’ART. 53 DECRETO LEGGE 73/2021</w:t>
      </w:r>
    </w:p>
    <w:p w14:paraId="7A45001B" w14:textId="77777777" w:rsidR="00BF6B48" w:rsidRPr="007113BE" w:rsidRDefault="00BF6B48" w:rsidP="00582C40">
      <w:pPr>
        <w:jc w:val="both"/>
        <w:rPr>
          <w:rFonts w:asciiTheme="minorHAnsi" w:hAnsiTheme="minorHAnsi"/>
          <w:bCs/>
          <w:smallCaps/>
          <w:sz w:val="22"/>
          <w:szCs w:val="22"/>
        </w:rPr>
      </w:pPr>
    </w:p>
    <w:p w14:paraId="4422045E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bCs/>
          <w:iCs/>
          <w:color w:val="000000"/>
          <w:sz w:val="22"/>
          <w:szCs w:val="24"/>
        </w:rPr>
        <w:t xml:space="preserve">Il Comune di </w:t>
      </w:r>
      <w:r w:rsidR="006C569F" w:rsidRPr="007113BE">
        <w:rPr>
          <w:rFonts w:asciiTheme="minorHAnsi" w:hAnsiTheme="minorHAnsi"/>
          <w:b/>
          <w:bCs/>
          <w:iCs/>
          <w:color w:val="000000"/>
          <w:sz w:val="22"/>
          <w:szCs w:val="24"/>
        </w:rPr>
        <w:t xml:space="preserve">Casale Cremasco-Vidolasco </w:t>
      </w:r>
      <w:r w:rsidRPr="007113BE">
        <w:rPr>
          <w:rFonts w:asciiTheme="minorHAnsi" w:hAnsiTheme="minorHAnsi"/>
          <w:color w:val="000000"/>
          <w:sz w:val="22"/>
          <w:szCs w:val="24"/>
        </w:rPr>
        <w:t xml:space="preserve">con sede legale in  </w:t>
      </w:r>
      <w:r w:rsidR="006C569F" w:rsidRPr="007113BE">
        <w:rPr>
          <w:rFonts w:asciiTheme="minorHAnsi" w:hAnsiTheme="minorHAnsi"/>
          <w:color w:val="000000"/>
          <w:sz w:val="22"/>
          <w:szCs w:val="24"/>
        </w:rPr>
        <w:t xml:space="preserve">Via Roma 56 </w:t>
      </w:r>
      <w:r w:rsidRPr="007113BE">
        <w:rPr>
          <w:rFonts w:asciiTheme="minorHAnsi" w:hAnsiTheme="minorHAnsi"/>
          <w:sz w:val="22"/>
          <w:szCs w:val="24"/>
        </w:rPr>
        <w:t xml:space="preserve">in qualità di </w:t>
      </w:r>
      <w:r w:rsidRPr="007113BE">
        <w:rPr>
          <w:rFonts w:asciiTheme="minorHAnsi" w:hAnsiTheme="minorHAnsi"/>
          <w:b/>
          <w:bCs/>
          <w:sz w:val="22"/>
          <w:szCs w:val="24"/>
        </w:rPr>
        <w:t>Titolare del trattamento dei dati personali</w:t>
      </w:r>
      <w:r w:rsidRPr="007113BE">
        <w:rPr>
          <w:rFonts w:asciiTheme="minorHAnsi" w:hAnsiTheme="minorHAnsi"/>
          <w:sz w:val="22"/>
          <w:szCs w:val="24"/>
        </w:rPr>
        <w:t xml:space="preserve"> in qualità di Titolare del trattamento dei dati personali ai sensi dell’art. 4 comma 7 e art. 24 del Regolamento UE 679/16, La informa che ai sensi dell’art 13 Regolamento UE n. 2016/679 (di seguito “GDPR”), recante disposizioni a tutela delle persone e di altri soggetti rispetto al trattamento dei dati personali da Lei forniti formeranno oggetto di trattamento nel rispetto della normativa sopra richiamata e degli obblighi di riservatezza cui è tenuta il comune. </w:t>
      </w:r>
    </w:p>
    <w:p w14:paraId="680E6E07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0C9FE141" w14:textId="77777777" w:rsidR="00582C40" w:rsidRPr="007113BE" w:rsidRDefault="00582C40" w:rsidP="00582C40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>Trattamento di categorie particolari di dati personali</w:t>
      </w:r>
    </w:p>
    <w:p w14:paraId="6C9144DD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In relazione alla gestione della pratica per l’erogazione di </w:t>
      </w:r>
      <w:r w:rsidR="001239C8" w:rsidRPr="007113BE">
        <w:rPr>
          <w:rFonts w:asciiTheme="minorHAnsi" w:hAnsiTheme="minorHAnsi"/>
          <w:sz w:val="22"/>
          <w:szCs w:val="24"/>
        </w:rPr>
        <w:t>contributi economici ai sens</w:t>
      </w:r>
      <w:r w:rsidRPr="007113BE">
        <w:rPr>
          <w:rFonts w:asciiTheme="minorHAnsi" w:hAnsiTheme="minorHAnsi"/>
          <w:sz w:val="22"/>
          <w:szCs w:val="24"/>
        </w:rPr>
        <w:t xml:space="preserve">i dell’art. </w:t>
      </w:r>
      <w:r w:rsidR="001239C8" w:rsidRPr="007113BE">
        <w:rPr>
          <w:rFonts w:asciiTheme="minorHAnsi" w:hAnsiTheme="minorHAnsi"/>
          <w:sz w:val="22"/>
          <w:szCs w:val="24"/>
        </w:rPr>
        <w:t>53 D.L. 73/2021</w:t>
      </w:r>
      <w:r w:rsidR="006C569F" w:rsidRPr="007113BE">
        <w:rPr>
          <w:rFonts w:asciiTheme="minorHAnsi" w:hAnsiTheme="minorHAnsi"/>
          <w:sz w:val="22"/>
          <w:szCs w:val="24"/>
        </w:rPr>
        <w:t>, il Comune di Casale Cremasco-Vidolasco</w:t>
      </w:r>
      <w:r w:rsidRPr="007113BE">
        <w:rPr>
          <w:rFonts w:asciiTheme="minorHAnsi" w:hAnsiTheme="minorHAnsi"/>
          <w:sz w:val="22"/>
          <w:szCs w:val="24"/>
        </w:rPr>
        <w:t xml:space="preserve"> al fine di provvedere all’attivazione di servizi ed interventi a Suo favore, deve trattare categorie particolari di dati personali sensibili ai sensi art. 9 del GDPR, anche idonei a rivelare lo stato di salute dell'interessato.</w:t>
      </w:r>
    </w:p>
    <w:p w14:paraId="1C0BD2B7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0C9F76D9" w14:textId="77777777" w:rsidR="00582C40" w:rsidRPr="007113BE" w:rsidRDefault="00582C40" w:rsidP="00582C40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 xml:space="preserve">Finalità del trattamento dei dati personali </w:t>
      </w:r>
    </w:p>
    <w:p w14:paraId="5C9F176E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</w:rPr>
      </w:pPr>
      <w:r w:rsidRPr="007113BE">
        <w:rPr>
          <w:rFonts w:asciiTheme="minorHAnsi" w:hAnsiTheme="minorHAnsi"/>
          <w:color w:val="000000"/>
          <w:sz w:val="22"/>
          <w:szCs w:val="24"/>
        </w:rPr>
        <w:t>I dati da Lei forniti verranno trattati dal personale incaricato</w:t>
      </w:r>
      <w:r w:rsidRPr="007113BE">
        <w:rPr>
          <w:rFonts w:asciiTheme="minorHAnsi" w:hAnsiTheme="minorHAnsi"/>
          <w:bCs/>
          <w:iCs/>
          <w:color w:val="000000"/>
          <w:sz w:val="22"/>
          <w:szCs w:val="24"/>
        </w:rPr>
        <w:t>,</w:t>
      </w:r>
      <w:r w:rsidRPr="007113BE">
        <w:rPr>
          <w:rFonts w:asciiTheme="minorHAnsi" w:hAnsiTheme="minorHAnsi"/>
          <w:color w:val="000000"/>
          <w:sz w:val="22"/>
          <w:szCs w:val="24"/>
        </w:rPr>
        <w:t xml:space="preserve"> nominato e autorizzato, </w:t>
      </w:r>
      <w:r w:rsidRPr="007113BE">
        <w:rPr>
          <w:rFonts w:asciiTheme="minorHAnsi" w:hAnsiTheme="minorHAnsi"/>
          <w:sz w:val="22"/>
          <w:szCs w:val="24"/>
        </w:rPr>
        <w:t>per la seguente</w:t>
      </w:r>
      <w:r w:rsidRPr="007113BE">
        <w:rPr>
          <w:rFonts w:asciiTheme="minorHAnsi" w:hAnsiTheme="minorHAnsi"/>
          <w:b/>
          <w:bCs/>
          <w:sz w:val="22"/>
          <w:szCs w:val="24"/>
        </w:rPr>
        <w:t xml:space="preserve"> finalità</w:t>
      </w:r>
      <w:r w:rsidRPr="007113BE">
        <w:rPr>
          <w:rFonts w:asciiTheme="minorHAnsi" w:hAnsiTheme="minorHAnsi"/>
          <w:color w:val="000000"/>
          <w:sz w:val="22"/>
          <w:szCs w:val="24"/>
        </w:rPr>
        <w:t xml:space="preserve">: </w:t>
      </w:r>
      <w:r w:rsidRPr="007113BE">
        <w:rPr>
          <w:rFonts w:asciiTheme="minorHAnsi" w:hAnsiTheme="minorHAnsi"/>
          <w:sz w:val="22"/>
        </w:rPr>
        <w:t xml:space="preserve">attivazione di iniziative finalizzate all’erogazione di contributi economici in relazione alle difficoltà economiche conseguenti alla situazione di emergenza sanitaria derivante dal COVID-19 nel corso </w:t>
      </w:r>
      <w:r w:rsidR="001239C8" w:rsidRPr="007113BE">
        <w:rPr>
          <w:rFonts w:asciiTheme="minorHAnsi" w:hAnsiTheme="minorHAnsi"/>
          <w:sz w:val="22"/>
        </w:rPr>
        <w:t xml:space="preserve">degli anni </w:t>
      </w:r>
      <w:r w:rsidRPr="007113BE">
        <w:rPr>
          <w:rFonts w:asciiTheme="minorHAnsi" w:hAnsiTheme="minorHAnsi"/>
          <w:sz w:val="22"/>
        </w:rPr>
        <w:t>2020</w:t>
      </w:r>
      <w:r w:rsidR="001239C8" w:rsidRPr="007113BE">
        <w:rPr>
          <w:rFonts w:asciiTheme="minorHAnsi" w:hAnsiTheme="minorHAnsi"/>
          <w:sz w:val="22"/>
        </w:rPr>
        <w:t>-2021</w:t>
      </w:r>
      <w:r w:rsidR="006C569F" w:rsidRPr="007113BE">
        <w:rPr>
          <w:rFonts w:asciiTheme="minorHAnsi" w:hAnsiTheme="minorHAnsi"/>
          <w:sz w:val="22"/>
        </w:rPr>
        <w:t>-2022</w:t>
      </w:r>
      <w:r w:rsidRPr="007113BE">
        <w:rPr>
          <w:rFonts w:asciiTheme="minorHAnsi" w:hAnsiTheme="minorHAnsi"/>
          <w:sz w:val="22"/>
        </w:rPr>
        <w:t>.</w:t>
      </w:r>
    </w:p>
    <w:p w14:paraId="5E52C46E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28469843" w14:textId="77777777" w:rsidR="00582C40" w:rsidRPr="007113BE" w:rsidRDefault="00582C40" w:rsidP="00582C40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 xml:space="preserve">Modalità di trattamento e conservazione </w:t>
      </w:r>
    </w:p>
    <w:p w14:paraId="374C162F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color w:val="000000"/>
          <w:sz w:val="22"/>
          <w:szCs w:val="24"/>
        </w:rPr>
        <w:t>I suoi dati personali saranno sottoposti a trattamento sia cartaceo che elettronico e/o automatizzato nel rispetto delle adeguate misure tecniche ed organizzative per la sicurezza del trattamento come previsto dalla norma (</w:t>
      </w:r>
      <w:r w:rsidRPr="007113BE">
        <w:rPr>
          <w:rFonts w:asciiTheme="minorHAnsi" w:hAnsiTheme="minorHAnsi"/>
          <w:b/>
          <w:bCs/>
          <w:color w:val="000000"/>
          <w:sz w:val="22"/>
          <w:szCs w:val="24"/>
        </w:rPr>
        <w:t>art. 32 del GDPR</w:t>
      </w:r>
      <w:r w:rsidRPr="007113BE">
        <w:rPr>
          <w:rFonts w:asciiTheme="minorHAnsi" w:hAnsiTheme="minorHAnsi"/>
          <w:color w:val="000000"/>
          <w:sz w:val="22"/>
          <w:szCs w:val="24"/>
        </w:rPr>
        <w:t>), ad opera di soggetti appositamente incaricati e autorizzati.</w:t>
      </w:r>
    </w:p>
    <w:p w14:paraId="7CFBECBA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trattamento dei Suoi dati personali sarà effettuato per mezzo delle seguenti operazioni art. 4 comma 2) del GDPR): </w:t>
      </w:r>
      <w:r w:rsidRPr="007113BE">
        <w:rPr>
          <w:rFonts w:asciiTheme="minorHAnsi" w:hAnsiTheme="minorHAnsi"/>
          <w:i/>
          <w:sz w:val="22"/>
          <w:szCs w:val="24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 w:rsidRPr="007113BE">
        <w:rPr>
          <w:rFonts w:asciiTheme="minorHAnsi" w:hAnsiTheme="minorHAnsi"/>
          <w:sz w:val="22"/>
          <w:szCs w:val="24"/>
        </w:rPr>
        <w:t xml:space="preserve">. </w:t>
      </w:r>
    </w:p>
    <w:p w14:paraId="67B58BBC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3ABEA85A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3F4D649B" w14:textId="77777777" w:rsidR="00582C40" w:rsidRPr="007113BE" w:rsidRDefault="00582C40" w:rsidP="00582C40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 xml:space="preserve">Ambito di comunicazione e diffusione </w:t>
      </w:r>
    </w:p>
    <w:p w14:paraId="171954F8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 dati verranno trattati dal Comune di</w:t>
      </w:r>
      <w:r w:rsidR="006C569F" w:rsidRPr="007113BE">
        <w:rPr>
          <w:rFonts w:asciiTheme="minorHAnsi" w:hAnsiTheme="minorHAnsi"/>
          <w:sz w:val="22"/>
          <w:szCs w:val="24"/>
        </w:rPr>
        <w:t xml:space="preserve"> Casale Cremasco-Vidolasco.</w:t>
      </w:r>
    </w:p>
    <w:p w14:paraId="41DD6C96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La informiamo che i dati raccolti non saranno mai diffusi e non saranno comunicati a soggetti o enti non indicati, senza suo esplicito consenso, nei limiti stabiliti dalla norma vigente. </w:t>
      </w:r>
    </w:p>
    <w:p w14:paraId="669B7CB3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760BC06E" w14:textId="77777777" w:rsidR="00582C40" w:rsidRPr="007113BE" w:rsidRDefault="00582C40" w:rsidP="00582C40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>Diritto dell’Interessato</w:t>
      </w:r>
    </w:p>
    <w:p w14:paraId="3BE24142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In ogni momento, Lei ha il diritto di ottenere dal Comune di</w:t>
      </w:r>
      <w:r w:rsidR="006C569F" w:rsidRPr="007113BE">
        <w:rPr>
          <w:rFonts w:asciiTheme="minorHAnsi" w:hAnsiTheme="minorHAnsi"/>
          <w:sz w:val="22"/>
          <w:szCs w:val="24"/>
        </w:rPr>
        <w:t xml:space="preserve"> Casale Cremasco-Vidolasco</w:t>
      </w:r>
      <w:r w:rsidRPr="007113BE">
        <w:rPr>
          <w:rFonts w:asciiTheme="minorHAnsi" w:hAnsiTheme="minorHAnsi"/>
          <w:sz w:val="22"/>
          <w:szCs w:val="24"/>
        </w:rPr>
        <w:t xml:space="preserve"> la conferma che sia o meno in corso un trattamento di dati personali che la riguardano e di ottenere l’accesso ai dati personali e alle seguenti informazioni: </w:t>
      </w:r>
    </w:p>
    <w:p w14:paraId="71EE6035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le finalità del trattamento; </w:t>
      </w:r>
    </w:p>
    <w:p w14:paraId="60EDCC49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le categorie di dati personali in questione; </w:t>
      </w:r>
    </w:p>
    <w:p w14:paraId="1DC2F040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 destinatari o le categorie di destinatari a cui i dati personali sono stati o saranno comunicati;</w:t>
      </w:r>
    </w:p>
    <w:p w14:paraId="5A879805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quando possibile, il periodo di conservazione dei dati personali previsto oppure, se non è possibile, i criteri utilizzati per determinare tale periodo; </w:t>
      </w:r>
    </w:p>
    <w:p w14:paraId="1EDFF0AE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1020F62A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diritto di proporre reclamo a un'autorità di controllo; </w:t>
      </w:r>
    </w:p>
    <w:p w14:paraId="5B907083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qualora i dati non siano raccolti presso di Lei, tutte le informazioni disponibili sulla loro origine;</w:t>
      </w:r>
    </w:p>
    <w:p w14:paraId="4F3947D3" w14:textId="77777777" w:rsidR="00582C40" w:rsidRPr="007113BE" w:rsidRDefault="00582C40" w:rsidP="00582C40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63855B9E" w14:textId="77777777" w:rsidR="00582C40" w:rsidRPr="007113BE" w:rsidRDefault="00582C40" w:rsidP="00582C40">
      <w:pPr>
        <w:widowControl w:val="0"/>
        <w:jc w:val="both"/>
        <w:rPr>
          <w:rFonts w:asciiTheme="minorHAnsi" w:hAnsiTheme="minorHAnsi"/>
          <w:sz w:val="22"/>
          <w:szCs w:val="24"/>
        </w:rPr>
      </w:pPr>
    </w:p>
    <w:p w14:paraId="0E18A0CE" w14:textId="77777777" w:rsidR="00582C40" w:rsidRPr="007113BE" w:rsidRDefault="00582C40" w:rsidP="00582C40">
      <w:pPr>
        <w:widowControl w:val="0"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diritto di ottenere una copia non deve ledere i diritti e le libertà altrui, nei limiti della normativa vigente. </w:t>
      </w:r>
    </w:p>
    <w:p w14:paraId="61DDC198" w14:textId="77777777" w:rsidR="00582C40" w:rsidRPr="007113BE" w:rsidRDefault="00582C40" w:rsidP="00582C40">
      <w:pPr>
        <w:widowControl w:val="0"/>
        <w:jc w:val="both"/>
        <w:rPr>
          <w:rFonts w:asciiTheme="minorHAnsi" w:hAnsiTheme="minorHAnsi"/>
          <w:sz w:val="22"/>
          <w:szCs w:val="24"/>
        </w:rPr>
      </w:pPr>
    </w:p>
    <w:p w14:paraId="1358DE5B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Lei ha il diritto di ottenere dal Comune di</w:t>
      </w:r>
      <w:r w:rsidR="006C569F" w:rsidRPr="007113BE">
        <w:rPr>
          <w:rFonts w:asciiTheme="minorHAnsi" w:hAnsiTheme="minorHAnsi"/>
          <w:sz w:val="22"/>
          <w:szCs w:val="24"/>
        </w:rPr>
        <w:t xml:space="preserve"> Casale Cremasco-Vidolasco</w:t>
      </w:r>
      <w:r w:rsidRPr="007113BE">
        <w:rPr>
          <w:rFonts w:asciiTheme="minorHAnsi" w:hAnsiTheme="minorHAnsi"/>
          <w:sz w:val="22"/>
          <w:szCs w:val="24"/>
        </w:rPr>
        <w:t xml:space="preserve"> la cancellazione dei dati personali che la riguardano, secondo quanto citato nell’art. 17 del GDPR, quando: </w:t>
      </w:r>
    </w:p>
    <w:p w14:paraId="5356FF61" w14:textId="77777777" w:rsidR="00582C40" w:rsidRPr="007113BE" w:rsidRDefault="00582C40" w:rsidP="00582C40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 dati personali non sono più necessari rispetto alle finalità per le quali sono stati raccolti o trattati; </w:t>
      </w:r>
    </w:p>
    <w:p w14:paraId="4B902087" w14:textId="77777777" w:rsidR="00582C40" w:rsidRPr="007113BE" w:rsidRDefault="00582C40" w:rsidP="00582C40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Lei revoca il consenso su cui si basa il trattamento e se non sussiste altro fondamento giuridico per il trattamento; </w:t>
      </w:r>
    </w:p>
    <w:p w14:paraId="733CB148" w14:textId="77777777" w:rsidR="00582C40" w:rsidRPr="007113BE" w:rsidRDefault="00582C40" w:rsidP="00582C40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lastRenderedPageBreak/>
        <w:t>Lei si oppone al trattamento e non sussiste alcun motivo legittimo prevalente per procedere al trattamento;</w:t>
      </w:r>
    </w:p>
    <w:p w14:paraId="7A6A19FA" w14:textId="77777777" w:rsidR="00582C40" w:rsidRPr="007113BE" w:rsidRDefault="00582C40" w:rsidP="00582C40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 dati personali sono stati trattati illecitamente; </w:t>
      </w:r>
    </w:p>
    <w:p w14:paraId="537391B7" w14:textId="77777777" w:rsidR="00582C40" w:rsidRPr="007113BE" w:rsidRDefault="00582C40" w:rsidP="00582C40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 dati personali devono essere cancellati per adempiere un obbligo legale previsto dal diritto italiano o dell'Unione Europea.</w:t>
      </w:r>
    </w:p>
    <w:p w14:paraId="13AA0A1A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7D523B24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Lei ha il diritto di ottenere dal Comune di</w:t>
      </w:r>
      <w:r w:rsidR="006C569F" w:rsidRPr="007113BE">
        <w:rPr>
          <w:rFonts w:asciiTheme="minorHAnsi" w:hAnsiTheme="minorHAnsi"/>
          <w:sz w:val="22"/>
          <w:szCs w:val="24"/>
        </w:rPr>
        <w:t xml:space="preserve"> Casale Cremasco-Vidolasco</w:t>
      </w:r>
      <w:r w:rsidRPr="007113BE">
        <w:rPr>
          <w:rFonts w:asciiTheme="minorHAnsi" w:hAnsiTheme="minorHAnsi"/>
          <w:sz w:val="22"/>
          <w:szCs w:val="24"/>
        </w:rPr>
        <w:t xml:space="preserve"> la limitazione del trattamento quando ricorre una delle seguenti ipotesi: </w:t>
      </w:r>
    </w:p>
    <w:p w14:paraId="56B3E104" w14:textId="77777777" w:rsidR="00582C40" w:rsidRPr="007113BE" w:rsidRDefault="00582C40" w:rsidP="00582C40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contesta l’esattezza dei dati personali, per il periodo necessario al titolare del trattamento per verificare l’esattezza dei dati personali;</w:t>
      </w:r>
    </w:p>
    <w:p w14:paraId="4DCC49EB" w14:textId="77777777" w:rsidR="00582C40" w:rsidRPr="007113BE" w:rsidRDefault="00582C40" w:rsidP="00582C40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trattamento è illecito e Lei si oppone alla cancellazione dei dati personali e chiede invece che ne sia limitato l’utilizzo; </w:t>
      </w:r>
    </w:p>
    <w:p w14:paraId="313C92B1" w14:textId="77777777" w:rsidR="00582C40" w:rsidRPr="007113BE" w:rsidRDefault="00582C40" w:rsidP="00582C40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 dati personali sono necessari a Lei per l’accertamento, l’esercizio o la difesa di un diritto in sede giudiziaria, benché l’Azienda non ne abbia più bisogno ai fini del trattamento;</w:t>
      </w:r>
    </w:p>
    <w:p w14:paraId="7BD44D5D" w14:textId="77777777" w:rsidR="00582C40" w:rsidRPr="007113BE" w:rsidRDefault="00582C40" w:rsidP="00582C40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si è opposto al trattamento, in attesa della verifica in merito alla eventuale prevalenza dei motivi legittimi dell’amministrazione comunale rispetto ai suoi.</w:t>
      </w:r>
    </w:p>
    <w:p w14:paraId="1AA8EA6A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5D35A146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Lei ha il diritto di ricevere in un formato strutturato, di uso comune e leggibile da dispositivo automatico, i dati personali che la riguardano forniti all’Amministrazione Comunale e ha diritto di trasmettere tali dati a un altro titolare del trattamento senza impedimenti da parte del Comune qualora:</w:t>
      </w:r>
    </w:p>
    <w:p w14:paraId="6D78E02E" w14:textId="77777777" w:rsidR="00582C40" w:rsidRPr="007113BE" w:rsidRDefault="00582C40" w:rsidP="00582C40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trattamento si basi sul consenso o su un contratto; </w:t>
      </w:r>
    </w:p>
    <w:p w14:paraId="513D382D" w14:textId="77777777" w:rsidR="00582C40" w:rsidRPr="007113BE" w:rsidRDefault="00582C40" w:rsidP="00582C40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il trattamento sia effettuato con mezzi automatizzati.</w:t>
      </w:r>
    </w:p>
    <w:p w14:paraId="34A0ECBE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1CA6F910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Lei ha diritto di ottenere la trasmissione diretta dei dati personali dal Comune ad altro titolare del trattamento, se tecnicamente fattibile.</w:t>
      </w:r>
    </w:p>
    <w:p w14:paraId="4CAD8B97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p w14:paraId="38D10336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Lei ha il diritto di opporsi in qualsiasi momento per motivi connessi alla sua situazione particolare, al trattamento dei dati personali che la riguardano, compresa la profilazione.</w:t>
      </w:r>
    </w:p>
    <w:p w14:paraId="457502E9" w14:textId="77777777" w:rsidR="00582C40" w:rsidRPr="007113BE" w:rsidRDefault="00582C40" w:rsidP="00582C40">
      <w:pPr>
        <w:jc w:val="both"/>
        <w:rPr>
          <w:rFonts w:asciiTheme="minorHAnsi" w:hAnsiTheme="minorHAnsi"/>
          <w:bCs/>
          <w:sz w:val="22"/>
          <w:szCs w:val="24"/>
        </w:rPr>
      </w:pPr>
    </w:p>
    <w:p w14:paraId="34FD8BBF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Cs/>
          <w:sz w:val="22"/>
          <w:szCs w:val="24"/>
        </w:rPr>
        <w:t>Il Comune di</w:t>
      </w:r>
      <w:r w:rsidR="006C569F" w:rsidRPr="007113BE">
        <w:rPr>
          <w:rFonts w:asciiTheme="minorHAnsi" w:hAnsiTheme="minorHAnsi"/>
          <w:bCs/>
          <w:sz w:val="22"/>
          <w:szCs w:val="24"/>
        </w:rPr>
        <w:t xml:space="preserve"> Casale Cremasco-Vidolasco</w:t>
      </w:r>
      <w:r w:rsidRPr="007113BE">
        <w:rPr>
          <w:rFonts w:asciiTheme="minorHAnsi" w:hAnsiTheme="minorHAnsi"/>
          <w:bCs/>
          <w:sz w:val="22"/>
          <w:szCs w:val="24"/>
        </w:rPr>
        <w:t xml:space="preserve"> </w:t>
      </w:r>
      <w:r w:rsidRPr="007113BE">
        <w:rPr>
          <w:rFonts w:asciiTheme="minorHAnsi" w:hAnsiTheme="minorHAnsi"/>
          <w:sz w:val="22"/>
          <w:szCs w:val="24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7DE6F5D3" w14:textId="77777777" w:rsidR="006C569F" w:rsidRPr="007113BE" w:rsidRDefault="00582C40" w:rsidP="00582C40">
      <w:pPr>
        <w:jc w:val="both"/>
        <w:rPr>
          <w:rStyle w:val="Collegamentoipertestuale"/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Per esercitare i suoi diritti la preghiamo di inviare la richiesta al Responsabile della Protezione dei Dati (DPO</w:t>
      </w:r>
      <w:r w:rsidRPr="007113BE">
        <w:rPr>
          <w:rFonts w:asciiTheme="minorHAnsi" w:hAnsiTheme="minorHAnsi"/>
          <w:color w:val="000000"/>
          <w:sz w:val="22"/>
          <w:szCs w:val="24"/>
        </w:rPr>
        <w:t>) del Comune di</w:t>
      </w:r>
      <w:r w:rsidR="006C569F" w:rsidRPr="007113BE">
        <w:rPr>
          <w:rFonts w:asciiTheme="minorHAnsi" w:hAnsiTheme="minorHAnsi"/>
          <w:color w:val="000000"/>
          <w:sz w:val="22"/>
          <w:szCs w:val="24"/>
        </w:rPr>
        <w:t xml:space="preserve"> Casale Cremasco-Vidolasco</w:t>
      </w:r>
      <w:r w:rsidRPr="007113BE">
        <w:rPr>
          <w:rFonts w:asciiTheme="minorHAnsi" w:hAnsiTheme="minorHAnsi"/>
          <w:color w:val="000000"/>
          <w:sz w:val="22"/>
          <w:szCs w:val="24"/>
        </w:rPr>
        <w:t xml:space="preserve"> nominato ai sensi art. 37 del GDPR, mediante comunicazione mail all’indirizzo</w:t>
      </w:r>
      <w:r w:rsidR="006C569F" w:rsidRPr="007113BE">
        <w:rPr>
          <w:rFonts w:asciiTheme="minorHAnsi" w:hAnsiTheme="minorHAnsi"/>
          <w:color w:val="000000"/>
          <w:sz w:val="22"/>
          <w:szCs w:val="24"/>
        </w:rPr>
        <w:t xml:space="preserve"> </w:t>
      </w:r>
      <w:hyperlink r:id="rId6" w:history="1">
        <w:r w:rsidR="006C569F" w:rsidRPr="007113BE">
          <w:rPr>
            <w:rStyle w:val="Collegamentoipertestuale"/>
            <w:rFonts w:asciiTheme="minorHAnsi" w:hAnsiTheme="minorHAnsi"/>
            <w:sz w:val="22"/>
            <w:szCs w:val="24"/>
          </w:rPr>
          <w:t>dpo-casalecremascovidolasco@cloudassistance.it</w:t>
        </w:r>
      </w:hyperlink>
    </w:p>
    <w:p w14:paraId="20719EE2" w14:textId="77777777" w:rsidR="00D35212" w:rsidRPr="007113BE" w:rsidRDefault="00D35212" w:rsidP="00582C40">
      <w:pPr>
        <w:jc w:val="both"/>
        <w:rPr>
          <w:rFonts w:asciiTheme="minorHAnsi" w:hAnsiTheme="minorHAnsi"/>
          <w:color w:val="000000"/>
          <w:sz w:val="22"/>
          <w:szCs w:val="24"/>
        </w:rPr>
      </w:pPr>
    </w:p>
    <w:p w14:paraId="41E90810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b/>
          <w:sz w:val="22"/>
          <w:szCs w:val="24"/>
        </w:rPr>
        <w:t>Titolare Trattamento Dati, Responsabile Trattamento Dati, Responsabile Protezione Dati e Incaricati Autorizzati</w:t>
      </w:r>
      <w:r w:rsidRPr="007113BE">
        <w:rPr>
          <w:rFonts w:asciiTheme="minorHAnsi" w:hAnsiTheme="minorHAnsi"/>
          <w:sz w:val="22"/>
          <w:szCs w:val="24"/>
        </w:rPr>
        <w:t>:</w:t>
      </w:r>
    </w:p>
    <w:p w14:paraId="23E71DFD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Titolare del trattamento ai sensi art. 4 comma 7 e 24 del GDPR è il Comune di </w:t>
      </w:r>
      <w:r w:rsidR="006C569F" w:rsidRPr="007113BE">
        <w:rPr>
          <w:rFonts w:asciiTheme="minorHAnsi" w:hAnsiTheme="minorHAnsi"/>
          <w:sz w:val="22"/>
          <w:szCs w:val="24"/>
        </w:rPr>
        <w:t>Casale Cremasco-Vidolasco</w:t>
      </w:r>
    </w:p>
    <w:p w14:paraId="74763405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Il Responsabile del Trattamento per il Comune ai sensi degli artt. 4, 28 del GDPR è il Sindaco pro-tempore</w:t>
      </w:r>
    </w:p>
    <w:p w14:paraId="75B69E19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 xml:space="preserve">Il Responsabile della Protezione Dati ai sensi art. 37 del GDPR per il Comune è </w:t>
      </w:r>
      <w:r w:rsidR="006C569F" w:rsidRPr="007113BE">
        <w:rPr>
          <w:rFonts w:asciiTheme="minorHAnsi" w:hAnsiTheme="minorHAnsi"/>
          <w:sz w:val="22"/>
          <w:szCs w:val="24"/>
        </w:rPr>
        <w:t>Sig. Luigi Mangili</w:t>
      </w:r>
    </w:p>
    <w:p w14:paraId="79DC0FB4" w14:textId="77777777" w:rsidR="00582C40" w:rsidRPr="007113BE" w:rsidRDefault="00582C40" w:rsidP="00582C40">
      <w:pPr>
        <w:jc w:val="both"/>
        <w:rPr>
          <w:rFonts w:asciiTheme="minorHAnsi" w:hAnsiTheme="minorHAnsi"/>
          <w:sz w:val="22"/>
          <w:szCs w:val="24"/>
        </w:rPr>
      </w:pPr>
    </w:p>
    <w:tbl>
      <w:tblPr>
        <w:tblW w:w="10627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82C40" w:rsidRPr="007113BE" w14:paraId="3A7777A0" w14:textId="77777777" w:rsidTr="00582C40">
        <w:trPr>
          <w:cantSplit/>
          <w:trHeight w:val="1730"/>
          <w:jc w:val="center"/>
        </w:trPr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35884" w14:textId="77777777" w:rsidR="00582C40" w:rsidRPr="007113BE" w:rsidRDefault="00582C40" w:rsidP="006C569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7113BE">
              <w:rPr>
                <w:rFonts w:asciiTheme="minorHAnsi" w:hAnsiTheme="minorHAnsi"/>
                <w:b/>
                <w:sz w:val="22"/>
                <w:szCs w:val="24"/>
              </w:rPr>
              <w:t xml:space="preserve">Il/la sottoscritto/a _____________________________________ nato/a </w:t>
            </w:r>
            <w:proofErr w:type="spellStart"/>
            <w:r w:rsidRPr="007113BE">
              <w:rPr>
                <w:rFonts w:asciiTheme="minorHAnsi" w:hAnsiTheme="minorHAnsi"/>
                <w:b/>
                <w:sz w:val="22"/>
                <w:szCs w:val="24"/>
              </w:rPr>
              <w:t>a</w:t>
            </w:r>
            <w:proofErr w:type="spellEnd"/>
            <w:r w:rsidRPr="007113BE">
              <w:rPr>
                <w:rFonts w:asciiTheme="minorHAnsi" w:hAnsiTheme="minorHAnsi"/>
                <w:b/>
                <w:sz w:val="22"/>
                <w:szCs w:val="24"/>
              </w:rPr>
              <w:t xml:space="preserve"> _______________________ il______________________ dichiara di aver preso visione dell’informativa ai sensi degli artt.</w:t>
            </w:r>
            <w:r w:rsidRPr="007113BE">
              <w:rPr>
                <w:rFonts w:asciiTheme="minorHAnsi" w:hAnsiTheme="minorHAnsi"/>
                <w:b/>
                <w:color w:val="000000"/>
                <w:sz w:val="22"/>
                <w:szCs w:val="24"/>
              </w:rPr>
              <w:t xml:space="preserve"> 4, 5, 7 e 13 del GDPR, di averne compreso i contenuti, i diritti e le finalità e, pertanto, presta il consenso e autorizza </w:t>
            </w:r>
            <w:r w:rsidRPr="007113BE">
              <w:rPr>
                <w:rFonts w:asciiTheme="minorHAnsi" w:hAnsiTheme="minorHAnsi"/>
                <w:b/>
                <w:sz w:val="22"/>
                <w:szCs w:val="24"/>
              </w:rPr>
              <w:t>il trattamento dei dati personali da parte del Comune di</w:t>
            </w:r>
            <w:r w:rsidR="006C569F" w:rsidRPr="007113BE">
              <w:rPr>
                <w:rFonts w:asciiTheme="minorHAnsi" w:hAnsiTheme="minorHAnsi"/>
                <w:b/>
                <w:sz w:val="22"/>
                <w:szCs w:val="24"/>
              </w:rPr>
              <w:t xml:space="preserve"> Casale Cremasco-Vidolasco</w:t>
            </w:r>
            <w:r w:rsidRPr="007113BE">
              <w:rPr>
                <w:rFonts w:asciiTheme="minorHAnsi" w:hAnsiTheme="minorHAnsi"/>
                <w:b/>
                <w:sz w:val="22"/>
                <w:szCs w:val="24"/>
              </w:rPr>
              <w:t xml:space="preserve"> in conformità al Regolamento UE 679/16 e successive modifiche ed integrazioni.</w:t>
            </w:r>
          </w:p>
        </w:tc>
      </w:tr>
      <w:tr w:rsidR="00582C40" w:rsidRPr="007113BE" w14:paraId="524F8E1E" w14:textId="77777777" w:rsidTr="00582C40">
        <w:trPr>
          <w:cantSplit/>
          <w:trHeight w:val="606"/>
          <w:jc w:val="center"/>
        </w:trPr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50D65" w14:textId="77777777" w:rsidR="00582C40" w:rsidRPr="007113BE" w:rsidRDefault="00582C40" w:rsidP="002F42E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proofErr w:type="spellStart"/>
            <w:r w:rsidRPr="007113BE">
              <w:rPr>
                <w:rFonts w:asciiTheme="minorHAnsi" w:hAnsiTheme="minorHAnsi"/>
                <w:b/>
                <w:sz w:val="22"/>
                <w:szCs w:val="24"/>
              </w:rPr>
              <w:t>li</w:t>
            </w:r>
            <w:proofErr w:type="spellEnd"/>
            <w:r w:rsidRPr="007113BE">
              <w:rPr>
                <w:rFonts w:asciiTheme="minorHAnsi" w:hAnsiTheme="minorHAnsi"/>
                <w:b/>
                <w:sz w:val="22"/>
                <w:szCs w:val="24"/>
              </w:rPr>
              <w:t>, _________________________________</w:t>
            </w:r>
            <w:r w:rsidR="00B36DA7" w:rsidRPr="007113BE">
              <w:rPr>
                <w:rFonts w:asciiTheme="minorHAnsi" w:hAnsiTheme="minorHAnsi"/>
                <w:b/>
                <w:sz w:val="22"/>
                <w:szCs w:val="24"/>
              </w:rPr>
              <w:t xml:space="preserve">                                              Firma _____________________________</w:t>
            </w:r>
          </w:p>
        </w:tc>
      </w:tr>
    </w:tbl>
    <w:p w14:paraId="510BF81A" w14:textId="77777777" w:rsidR="00582C40" w:rsidRPr="007113BE" w:rsidRDefault="00582C40" w:rsidP="00582C40">
      <w:pPr>
        <w:autoSpaceDE w:val="0"/>
        <w:rPr>
          <w:rFonts w:asciiTheme="minorHAnsi" w:hAnsiTheme="minorHAnsi"/>
          <w:b/>
          <w:bCs/>
          <w:sz w:val="22"/>
          <w:szCs w:val="24"/>
        </w:rPr>
      </w:pPr>
    </w:p>
    <w:p w14:paraId="5339EA2A" w14:textId="77777777" w:rsidR="00582C40" w:rsidRPr="007113BE" w:rsidRDefault="00582C40" w:rsidP="00582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Il/La sottoscritto/a _______________________________________</w:t>
      </w:r>
    </w:p>
    <w:p w14:paraId="6FD93C99" w14:textId="77777777" w:rsidR="00582C40" w:rsidRPr="007113BE" w:rsidRDefault="00582C40" w:rsidP="00582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/>
          <w:sz w:val="22"/>
          <w:szCs w:val="24"/>
        </w:rPr>
      </w:pPr>
    </w:p>
    <w:p w14:paraId="7BF6B6A2" w14:textId="77777777" w:rsidR="00582C40" w:rsidRPr="007113BE" w:rsidRDefault="00582C40" w:rsidP="00582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È impossibilitato a firmare perché ___________________________________________________</w:t>
      </w:r>
    </w:p>
    <w:p w14:paraId="42C96B33" w14:textId="77777777" w:rsidR="00582C40" w:rsidRPr="007113BE" w:rsidRDefault="00582C40" w:rsidP="00582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/>
          <w:sz w:val="22"/>
          <w:szCs w:val="24"/>
        </w:rPr>
      </w:pPr>
    </w:p>
    <w:p w14:paraId="4422513A" w14:textId="77777777" w:rsidR="00582C40" w:rsidRPr="007113BE" w:rsidRDefault="00582C40" w:rsidP="00582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/>
          <w:sz w:val="22"/>
          <w:szCs w:val="24"/>
        </w:rPr>
      </w:pPr>
      <w:r w:rsidRPr="007113BE">
        <w:rPr>
          <w:rFonts w:asciiTheme="minorHAnsi" w:hAnsiTheme="minorHAnsi"/>
          <w:sz w:val="22"/>
          <w:szCs w:val="24"/>
        </w:rPr>
        <w:t>Firma per esteso e leggibile di due testimoni ________________________________</w:t>
      </w:r>
    </w:p>
    <w:p w14:paraId="739305C5" w14:textId="77777777" w:rsidR="00582C40" w:rsidRDefault="00582C40" w:rsidP="00101504">
      <w:pPr>
        <w:rPr>
          <w:sz w:val="16"/>
        </w:rPr>
      </w:pPr>
    </w:p>
    <w:sectPr w:rsidR="00582C40" w:rsidSect="00D3024B">
      <w:pgSz w:w="11907" w:h="16840" w:code="9"/>
      <w:pgMar w:top="340" w:right="567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F1F83CA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A78494B"/>
    <w:multiLevelType w:val="multilevel"/>
    <w:tmpl w:val="A946937C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A95D0F"/>
    <w:multiLevelType w:val="hybridMultilevel"/>
    <w:tmpl w:val="F4A0403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1C495A"/>
    <w:multiLevelType w:val="hybridMultilevel"/>
    <w:tmpl w:val="BF70CA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3A70DB"/>
    <w:multiLevelType w:val="hybridMultilevel"/>
    <w:tmpl w:val="29DEA05A"/>
    <w:lvl w:ilvl="0" w:tplc="6590A8A4">
      <w:start w:val="1"/>
      <w:numFmt w:val="decimal"/>
      <w:lvlText w:val="%1"/>
      <w:lvlJc w:val="left"/>
      <w:pPr>
        <w:ind w:left="465" w:hanging="4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ACA35EA"/>
    <w:multiLevelType w:val="hybridMultilevel"/>
    <w:tmpl w:val="324CD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729D"/>
    <w:multiLevelType w:val="hybridMultilevel"/>
    <w:tmpl w:val="01A8E7A0"/>
    <w:lvl w:ilvl="0" w:tplc="10FCDE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E1CE1"/>
    <w:multiLevelType w:val="hybridMultilevel"/>
    <w:tmpl w:val="3CC47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A528F"/>
    <w:multiLevelType w:val="singleLevel"/>
    <w:tmpl w:val="B3BA93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52"/>
    <w:rsid w:val="00033F8A"/>
    <w:rsid w:val="0004219F"/>
    <w:rsid w:val="000912E0"/>
    <w:rsid w:val="000D0D7F"/>
    <w:rsid w:val="00101504"/>
    <w:rsid w:val="00110857"/>
    <w:rsid w:val="001239C8"/>
    <w:rsid w:val="00130CF6"/>
    <w:rsid w:val="001500D7"/>
    <w:rsid w:val="001820A5"/>
    <w:rsid w:val="00190A07"/>
    <w:rsid w:val="00197228"/>
    <w:rsid w:val="001D5EAD"/>
    <w:rsid w:val="0020195D"/>
    <w:rsid w:val="00230698"/>
    <w:rsid w:val="00263236"/>
    <w:rsid w:val="002C2994"/>
    <w:rsid w:val="002C42BB"/>
    <w:rsid w:val="0033268F"/>
    <w:rsid w:val="003C2CB2"/>
    <w:rsid w:val="003D5EFA"/>
    <w:rsid w:val="00405B8B"/>
    <w:rsid w:val="00407FD8"/>
    <w:rsid w:val="00420486"/>
    <w:rsid w:val="005039C1"/>
    <w:rsid w:val="005050FE"/>
    <w:rsid w:val="00507B54"/>
    <w:rsid w:val="00527D1B"/>
    <w:rsid w:val="005305F0"/>
    <w:rsid w:val="0053288D"/>
    <w:rsid w:val="00574942"/>
    <w:rsid w:val="00581EEE"/>
    <w:rsid w:val="005824AE"/>
    <w:rsid w:val="00582C40"/>
    <w:rsid w:val="005B0F65"/>
    <w:rsid w:val="005B6F32"/>
    <w:rsid w:val="005C21F9"/>
    <w:rsid w:val="005D5B21"/>
    <w:rsid w:val="00610D8B"/>
    <w:rsid w:val="00613CF7"/>
    <w:rsid w:val="00641D14"/>
    <w:rsid w:val="00657674"/>
    <w:rsid w:val="006670B0"/>
    <w:rsid w:val="00667279"/>
    <w:rsid w:val="006A57D5"/>
    <w:rsid w:val="006C0FFD"/>
    <w:rsid w:val="006C569F"/>
    <w:rsid w:val="006D0525"/>
    <w:rsid w:val="007113BE"/>
    <w:rsid w:val="0071278D"/>
    <w:rsid w:val="007166FB"/>
    <w:rsid w:val="00730EB2"/>
    <w:rsid w:val="0079367E"/>
    <w:rsid w:val="007E5441"/>
    <w:rsid w:val="00854EDA"/>
    <w:rsid w:val="00862EE5"/>
    <w:rsid w:val="00871627"/>
    <w:rsid w:val="008863EE"/>
    <w:rsid w:val="00887F8C"/>
    <w:rsid w:val="00895CD0"/>
    <w:rsid w:val="008B0407"/>
    <w:rsid w:val="008B35B3"/>
    <w:rsid w:val="008E4161"/>
    <w:rsid w:val="008F5E21"/>
    <w:rsid w:val="0090202D"/>
    <w:rsid w:val="00925DC7"/>
    <w:rsid w:val="009274A8"/>
    <w:rsid w:val="009511E8"/>
    <w:rsid w:val="0095267A"/>
    <w:rsid w:val="009E3BF3"/>
    <w:rsid w:val="009F0CDB"/>
    <w:rsid w:val="00A0126F"/>
    <w:rsid w:val="00A0135C"/>
    <w:rsid w:val="00A01FAC"/>
    <w:rsid w:val="00A108CC"/>
    <w:rsid w:val="00A30800"/>
    <w:rsid w:val="00A53360"/>
    <w:rsid w:val="00A700D0"/>
    <w:rsid w:val="00AA4771"/>
    <w:rsid w:val="00AB6721"/>
    <w:rsid w:val="00AF7C04"/>
    <w:rsid w:val="00B36DA7"/>
    <w:rsid w:val="00B44AC0"/>
    <w:rsid w:val="00B51880"/>
    <w:rsid w:val="00B71CE5"/>
    <w:rsid w:val="00B90809"/>
    <w:rsid w:val="00BA527A"/>
    <w:rsid w:val="00BA587B"/>
    <w:rsid w:val="00BB4CBD"/>
    <w:rsid w:val="00BF6B48"/>
    <w:rsid w:val="00C07340"/>
    <w:rsid w:val="00C21B43"/>
    <w:rsid w:val="00C31AFA"/>
    <w:rsid w:val="00C36EEA"/>
    <w:rsid w:val="00C44D58"/>
    <w:rsid w:val="00C93FF1"/>
    <w:rsid w:val="00C973B3"/>
    <w:rsid w:val="00CA6F57"/>
    <w:rsid w:val="00CB7DF2"/>
    <w:rsid w:val="00CF2388"/>
    <w:rsid w:val="00D05A12"/>
    <w:rsid w:val="00D12340"/>
    <w:rsid w:val="00D3024B"/>
    <w:rsid w:val="00D35212"/>
    <w:rsid w:val="00D618AC"/>
    <w:rsid w:val="00D745B8"/>
    <w:rsid w:val="00DA7CE2"/>
    <w:rsid w:val="00DD33F9"/>
    <w:rsid w:val="00DE6B37"/>
    <w:rsid w:val="00E72172"/>
    <w:rsid w:val="00E85F19"/>
    <w:rsid w:val="00EF24E2"/>
    <w:rsid w:val="00F20E85"/>
    <w:rsid w:val="00F54252"/>
    <w:rsid w:val="00F571D6"/>
    <w:rsid w:val="00F62EA1"/>
    <w:rsid w:val="00F73C6C"/>
    <w:rsid w:val="00F73E75"/>
    <w:rsid w:val="00FA0ED8"/>
    <w:rsid w:val="00FA1D92"/>
    <w:rsid w:val="00FB1961"/>
    <w:rsid w:val="00FC348C"/>
    <w:rsid w:val="00FD5169"/>
    <w:rsid w:val="00FD610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9BDAA"/>
  <w15:docId w15:val="{01B5410C-C5A5-4279-90A8-798E894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6104"/>
  </w:style>
  <w:style w:type="paragraph" w:styleId="Titolo1">
    <w:name w:val="heading 1"/>
    <w:basedOn w:val="Normale"/>
    <w:next w:val="Normale"/>
    <w:qFormat/>
    <w:rsid w:val="00FD6104"/>
    <w:pPr>
      <w:keepNext/>
      <w:tabs>
        <w:tab w:val="left" w:pos="9639"/>
      </w:tabs>
      <w:spacing w:line="360" w:lineRule="atLeast"/>
      <w:ind w:left="5954"/>
      <w:outlineLvl w:val="0"/>
    </w:pPr>
    <w:rPr>
      <w:rFonts w:ascii="MS Sans Serif" w:hAnsi="MS Sans Serif"/>
      <w:b/>
    </w:rPr>
  </w:style>
  <w:style w:type="paragraph" w:styleId="Titolo2">
    <w:name w:val="heading 2"/>
    <w:basedOn w:val="Normale"/>
    <w:next w:val="Normale"/>
    <w:qFormat/>
    <w:rsid w:val="00FD6104"/>
    <w:pPr>
      <w:keepNext/>
      <w:jc w:val="center"/>
      <w:outlineLvl w:val="1"/>
    </w:pPr>
    <w:rPr>
      <w:rFonts w:ascii="Arial" w:hAnsi="Arial"/>
      <w:sz w:val="44"/>
    </w:rPr>
  </w:style>
  <w:style w:type="paragraph" w:styleId="Titolo3">
    <w:name w:val="heading 3"/>
    <w:basedOn w:val="Normale"/>
    <w:next w:val="Normale"/>
    <w:qFormat/>
    <w:rsid w:val="00FD6104"/>
    <w:pPr>
      <w:keepNext/>
      <w:spacing w:line="200" w:lineRule="exact"/>
      <w:jc w:val="center"/>
      <w:outlineLvl w:val="2"/>
    </w:pPr>
    <w:rPr>
      <w:rFonts w:ascii="MS Sans Serif" w:hAnsi="MS Sans Serif"/>
      <w:b/>
      <w:sz w:val="18"/>
    </w:rPr>
  </w:style>
  <w:style w:type="paragraph" w:styleId="Titolo4">
    <w:name w:val="heading 4"/>
    <w:basedOn w:val="Normale"/>
    <w:next w:val="Normale"/>
    <w:qFormat/>
    <w:rsid w:val="00FD6104"/>
    <w:pPr>
      <w:keepNext/>
      <w:tabs>
        <w:tab w:val="left" w:pos="9639"/>
      </w:tabs>
      <w:spacing w:line="300" w:lineRule="atLeast"/>
      <w:ind w:left="6946"/>
      <w:outlineLvl w:val="3"/>
    </w:pPr>
    <w:rPr>
      <w:rFonts w:ascii="Century Gothic" w:hAnsi="Century Gothic"/>
      <w:b/>
      <w:bCs/>
      <w:sz w:val="18"/>
    </w:rPr>
  </w:style>
  <w:style w:type="paragraph" w:styleId="Titolo5">
    <w:name w:val="heading 5"/>
    <w:basedOn w:val="Normale"/>
    <w:next w:val="Normale"/>
    <w:qFormat/>
    <w:rsid w:val="00FD6104"/>
    <w:pPr>
      <w:keepNext/>
      <w:outlineLvl w:val="4"/>
    </w:pPr>
    <w:rPr>
      <w:rFonts w:ascii="Century Gothic" w:hAnsi="Century Gothic"/>
      <w:b/>
      <w:bCs/>
      <w:sz w:val="24"/>
    </w:rPr>
  </w:style>
  <w:style w:type="paragraph" w:styleId="Titolo6">
    <w:name w:val="heading 6"/>
    <w:basedOn w:val="Normale"/>
    <w:next w:val="Normale"/>
    <w:qFormat/>
    <w:rsid w:val="00FD6104"/>
    <w:pPr>
      <w:keepNext/>
      <w:spacing w:line="160" w:lineRule="exact"/>
      <w:jc w:val="center"/>
      <w:outlineLvl w:val="5"/>
    </w:pPr>
    <w:rPr>
      <w:rFonts w:ascii="Century Gothic" w:hAnsi="Century Gothic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D6104"/>
    <w:pPr>
      <w:jc w:val="both"/>
    </w:pPr>
    <w:rPr>
      <w:rFonts w:ascii="MS Sans Serif" w:hAnsi="MS Sans Serif"/>
      <w:b/>
    </w:rPr>
  </w:style>
  <w:style w:type="paragraph" w:styleId="Rientrocorpodeltesto">
    <w:name w:val="Body Text Indent"/>
    <w:basedOn w:val="Normale"/>
    <w:rsid w:val="00FD6104"/>
    <w:pPr>
      <w:jc w:val="both"/>
    </w:pPr>
    <w:rPr>
      <w:rFonts w:ascii="MS Sans Serif" w:hAnsi="MS Sans Serif"/>
      <w:sz w:val="18"/>
    </w:rPr>
  </w:style>
  <w:style w:type="character" w:styleId="Collegamentoipertestuale">
    <w:name w:val="Hyperlink"/>
    <w:rsid w:val="00FD6104"/>
    <w:rPr>
      <w:color w:val="0000FF"/>
      <w:u w:val="single"/>
    </w:rPr>
  </w:style>
  <w:style w:type="character" w:styleId="Collegamentovisitato">
    <w:name w:val="FollowedHyperlink"/>
    <w:rsid w:val="00FD6104"/>
    <w:rPr>
      <w:color w:val="800080"/>
      <w:u w:val="single"/>
    </w:rPr>
  </w:style>
  <w:style w:type="paragraph" w:customStyle="1" w:styleId="nomefile">
    <w:name w:val="nomefile"/>
    <w:basedOn w:val="Normale"/>
    <w:rsid w:val="00FD6104"/>
    <w:rPr>
      <w:rFonts w:ascii="MS Sans Serif" w:hAnsi="MS Sans Serif"/>
      <w:sz w:val="14"/>
    </w:rPr>
  </w:style>
  <w:style w:type="paragraph" w:styleId="Testofumetto">
    <w:name w:val="Balloon Text"/>
    <w:basedOn w:val="Normale"/>
    <w:link w:val="TestofumettoCarattere"/>
    <w:rsid w:val="001820A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82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4771"/>
    <w:pPr>
      <w:ind w:left="720"/>
      <w:contextualSpacing/>
    </w:pPr>
  </w:style>
  <w:style w:type="paragraph" w:styleId="Nessunaspaziatura">
    <w:name w:val="No Spacing"/>
    <w:uiPriority w:val="1"/>
    <w:qFormat/>
    <w:rsid w:val="00C21B43"/>
    <w:rPr>
      <w:rFonts w:ascii="Calibri" w:eastAsia="Calibri" w:hAnsi="Calibri"/>
      <w:sz w:val="22"/>
      <w:szCs w:val="22"/>
      <w:lang w:eastAsia="en-US"/>
    </w:rPr>
  </w:style>
  <w:style w:type="paragraph" w:customStyle="1" w:styleId="Titolo21">
    <w:name w:val="Titolo 21"/>
    <w:basedOn w:val="Standard"/>
    <w:next w:val="Standard"/>
    <w:rsid w:val="005039C1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5039C1"/>
  </w:style>
  <w:style w:type="paragraph" w:customStyle="1" w:styleId="Standard">
    <w:name w:val="Standard"/>
    <w:rsid w:val="005039C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5039C1"/>
    <w:pPr>
      <w:jc w:val="both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82C40"/>
    <w:pPr>
      <w:tabs>
        <w:tab w:val="center" w:pos="4819"/>
        <w:tab w:val="right" w:pos="9638"/>
      </w:tabs>
      <w:suppressAutoHyphens/>
      <w:spacing w:after="160" w:line="254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C40"/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-casalecremascovidolasco@cloudassistan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AAE0-C33E-4CD8-9138-62E5845B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banca dati soggetti/fornitori/clienti</vt:lpstr>
    </vt:vector>
  </TitlesOfParts>
  <Company>COMUNE DI CREMA</Company>
  <LinksUpToDate>false</LinksUpToDate>
  <CharactersWithSpaces>12913</CharactersWithSpaces>
  <SharedDoc>false</SharedDoc>
  <HLinks>
    <vt:vector size="18" baseType="variant"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http://www.comune.sergnano.cr.it/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mailto:comune.sergnano@pec.regione.lombardia.c.rit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mailto:tributi@comune.sergnano.cr.it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banca dati soggetti/fornitori/clienti</dc:title>
  <dc:subject>Modulo banca dati soggetti/fornitori/clienti</dc:subject>
  <dc:creator>Livraga Maria Cecilia</dc:creator>
  <cp:lastModifiedBy>Rosario Gravotta</cp:lastModifiedBy>
  <cp:revision>38</cp:revision>
  <cp:lastPrinted>2021-11-29T10:41:00Z</cp:lastPrinted>
  <dcterms:created xsi:type="dcterms:W3CDTF">2021-08-23T06:16:00Z</dcterms:created>
  <dcterms:modified xsi:type="dcterms:W3CDTF">2022-03-28T10:01:00Z</dcterms:modified>
</cp:coreProperties>
</file>